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1E" w:rsidRDefault="0052251E">
      <w:pPr>
        <w:rPr>
          <w:color w:val="000000" w:themeColor="text1"/>
        </w:rPr>
      </w:pPr>
    </w:p>
    <w:p w:rsidR="0052251E" w:rsidRDefault="0052251E">
      <w:pPr>
        <w:rPr>
          <w:color w:val="000000" w:themeColor="text1"/>
        </w:rPr>
      </w:pPr>
    </w:p>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5D02C6" w:rsidP="005D02C6">
      <w:pPr>
        <w:ind w:left="708" w:firstLine="708"/>
        <w:rPr>
          <w:b/>
          <w:color w:val="000000" w:themeColor="text1"/>
        </w:rPr>
      </w:pPr>
      <w:r>
        <w:rPr>
          <w:b/>
          <w:color w:val="000000" w:themeColor="text1"/>
        </w:rPr>
        <w:t xml:space="preserve">       </w:t>
      </w:r>
      <w:r w:rsidR="00BF6D6F" w:rsidRPr="0072516C">
        <w:rPr>
          <w:b/>
          <w:color w:val="000000" w:themeColor="text1"/>
        </w:rPr>
        <w:t>KARABAĞLAR BELEDİYE MECLİSİ</w:t>
      </w:r>
    </w:p>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06413A">
            <w:pPr>
              <w:pStyle w:val="stbilgi"/>
              <w:rPr>
                <w:color w:val="000000" w:themeColor="text1"/>
              </w:rPr>
            </w:pPr>
            <w:r w:rsidRPr="0072516C">
              <w:rPr>
                <w:color w:val="000000" w:themeColor="text1"/>
                <w:sz w:val="26"/>
                <w:szCs w:val="26"/>
              </w:rPr>
              <w:t xml:space="preserve">     </w:t>
            </w:r>
            <w:r w:rsidR="0006413A">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F4094B" w:rsidRPr="007A4493"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150F4A">
        <w:rPr>
          <w:b/>
          <w:color w:val="FF0000"/>
        </w:rPr>
        <w:tab/>
      </w:r>
      <w:r w:rsidR="002E0F8E" w:rsidRPr="00150F4A">
        <w:rPr>
          <w:b/>
          <w:color w:val="FF0000"/>
        </w:rPr>
        <w:t xml:space="preserve">        </w:t>
      </w:r>
      <w:r w:rsidR="00547EF0" w:rsidRPr="00150F4A">
        <w:rPr>
          <w:b/>
          <w:color w:val="FF0000"/>
        </w:rPr>
        <w:t xml:space="preserve"> </w:t>
      </w:r>
      <w:r w:rsidR="001C32A2" w:rsidRPr="00150F4A">
        <w:rPr>
          <w:b/>
          <w:color w:val="FF0000"/>
        </w:rPr>
        <w:t xml:space="preserve">  </w:t>
      </w:r>
      <w:r w:rsidR="00CE7117" w:rsidRPr="00150F4A">
        <w:rPr>
          <w:b/>
          <w:color w:val="FF0000"/>
        </w:rPr>
        <w:t xml:space="preserve"> </w:t>
      </w:r>
      <w:r w:rsidR="00522844" w:rsidRPr="007A4493">
        <w:rPr>
          <w:b/>
          <w:color w:val="000000" w:themeColor="text1"/>
          <w:u w:val="single"/>
        </w:rPr>
        <w:t>0</w:t>
      </w:r>
      <w:r w:rsidR="00EA452E">
        <w:rPr>
          <w:b/>
          <w:color w:val="000000" w:themeColor="text1"/>
          <w:u w:val="single"/>
        </w:rPr>
        <w:t>8</w:t>
      </w:r>
      <w:r w:rsidR="005D02C6" w:rsidRPr="007A4493">
        <w:rPr>
          <w:b/>
          <w:color w:val="000000" w:themeColor="text1"/>
          <w:u w:val="single"/>
        </w:rPr>
        <w:t xml:space="preserve"> </w:t>
      </w:r>
      <w:r w:rsidR="00F6296B" w:rsidRPr="007A4493">
        <w:rPr>
          <w:b/>
          <w:color w:val="000000" w:themeColor="text1"/>
          <w:u w:val="single"/>
        </w:rPr>
        <w:t>/</w:t>
      </w:r>
      <w:r w:rsidR="00AD406C" w:rsidRPr="007A4493">
        <w:rPr>
          <w:b/>
          <w:color w:val="000000" w:themeColor="text1"/>
          <w:u w:val="single"/>
        </w:rPr>
        <w:t xml:space="preserve"> </w:t>
      </w:r>
      <w:r w:rsidR="00150F4A" w:rsidRPr="007A4493">
        <w:rPr>
          <w:b/>
          <w:color w:val="000000" w:themeColor="text1"/>
          <w:u w:val="single"/>
        </w:rPr>
        <w:t>10</w:t>
      </w:r>
      <w:r w:rsidR="00AD406C" w:rsidRPr="007A4493">
        <w:rPr>
          <w:b/>
          <w:color w:val="000000" w:themeColor="text1"/>
          <w:u w:val="single"/>
        </w:rPr>
        <w:t xml:space="preserve"> </w:t>
      </w:r>
      <w:r w:rsidR="00F4094B" w:rsidRPr="007A4493">
        <w:rPr>
          <w:b/>
          <w:color w:val="000000" w:themeColor="text1"/>
          <w:u w:val="single"/>
        </w:rPr>
        <w:t>/</w:t>
      </w:r>
      <w:r w:rsidR="007A05FB" w:rsidRPr="007A4493">
        <w:rPr>
          <w:b/>
          <w:color w:val="000000" w:themeColor="text1"/>
          <w:u w:val="single"/>
        </w:rPr>
        <w:t xml:space="preserve"> </w:t>
      </w:r>
      <w:r w:rsidR="00F4094B" w:rsidRPr="007A4493">
        <w:rPr>
          <w:b/>
          <w:color w:val="000000" w:themeColor="text1"/>
          <w:u w:val="single"/>
        </w:rPr>
        <w:t>201</w:t>
      </w:r>
      <w:r w:rsidR="00CB4962" w:rsidRPr="007A4493">
        <w:rPr>
          <w:b/>
          <w:color w:val="000000" w:themeColor="text1"/>
          <w:u w:val="single"/>
        </w:rPr>
        <w:t>9</w:t>
      </w:r>
    </w:p>
    <w:p w:rsidR="00674EF2" w:rsidRDefault="00EE3206" w:rsidP="00F4094B">
      <w:pPr>
        <w:rPr>
          <w:b/>
          <w:color w:val="000000" w:themeColor="text1"/>
        </w:rPr>
      </w:pPr>
      <w:r w:rsidRPr="007A4493">
        <w:rPr>
          <w:b/>
          <w:color w:val="000000" w:themeColor="text1"/>
        </w:rPr>
        <w:t xml:space="preserve"> </w:t>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F4094B" w:rsidRPr="007A4493">
        <w:rPr>
          <w:b/>
          <w:color w:val="000000" w:themeColor="text1"/>
        </w:rPr>
        <w:tab/>
      </w:r>
      <w:r w:rsidR="004179B3" w:rsidRPr="007A4493">
        <w:rPr>
          <w:b/>
          <w:color w:val="000000" w:themeColor="text1"/>
        </w:rPr>
        <w:t xml:space="preserve">               </w:t>
      </w:r>
      <w:r w:rsidR="00F4094B" w:rsidRPr="007A4493">
        <w:rPr>
          <w:b/>
          <w:color w:val="000000" w:themeColor="text1"/>
        </w:rPr>
        <w:t xml:space="preserve">    </w:t>
      </w:r>
      <w:r w:rsidR="00AA5E82" w:rsidRPr="007A4493">
        <w:rPr>
          <w:b/>
          <w:color w:val="000000" w:themeColor="text1"/>
        </w:rPr>
        <w:t xml:space="preserve">   </w:t>
      </w:r>
      <w:r w:rsidR="00F4094B" w:rsidRPr="007A4493">
        <w:rPr>
          <w:b/>
          <w:color w:val="000000" w:themeColor="text1"/>
        </w:rPr>
        <w:t xml:space="preserve"> </w:t>
      </w:r>
      <w:r w:rsidR="00674EF2" w:rsidRPr="007A4493">
        <w:rPr>
          <w:b/>
          <w:color w:val="000000" w:themeColor="text1"/>
        </w:rPr>
        <w:t xml:space="preserve"> </w:t>
      </w:r>
      <w:r w:rsidR="00326DC0" w:rsidRPr="007A4493">
        <w:rPr>
          <w:b/>
          <w:color w:val="000000" w:themeColor="text1"/>
        </w:rPr>
        <w:t xml:space="preserve">     </w:t>
      </w:r>
      <w:r w:rsidR="00674EF2" w:rsidRPr="007A4493">
        <w:rPr>
          <w:b/>
          <w:color w:val="000000" w:themeColor="text1"/>
        </w:rPr>
        <w:t xml:space="preserve"> </w:t>
      </w:r>
      <w:r w:rsidR="001C09E6" w:rsidRPr="007A4493">
        <w:rPr>
          <w:b/>
          <w:color w:val="000000" w:themeColor="text1"/>
        </w:rPr>
        <w:tab/>
      </w:r>
      <w:r w:rsidR="005D7A31" w:rsidRPr="007A4493">
        <w:rPr>
          <w:b/>
          <w:color w:val="000000" w:themeColor="text1"/>
        </w:rPr>
        <w:t xml:space="preserve">    </w:t>
      </w:r>
      <w:r w:rsidR="00150F4A" w:rsidRPr="007A4493">
        <w:rPr>
          <w:b/>
          <w:color w:val="000000" w:themeColor="text1"/>
        </w:rPr>
        <w:t xml:space="preserve">       Salı</w:t>
      </w:r>
      <w:r w:rsidR="00D7293B" w:rsidRPr="007A4493">
        <w:rPr>
          <w:b/>
          <w:color w:val="000000" w:themeColor="text1"/>
        </w:rPr>
        <w:t xml:space="preserve"> </w:t>
      </w:r>
      <w:r w:rsidR="00F4094B" w:rsidRPr="007A4493">
        <w:rPr>
          <w:b/>
          <w:color w:val="000000" w:themeColor="text1"/>
        </w:rPr>
        <w:t>Saat:18.00</w:t>
      </w:r>
    </w:p>
    <w:p w:rsidR="00EA452E" w:rsidRDefault="00EA452E" w:rsidP="00F4094B">
      <w:pPr>
        <w:rPr>
          <w:b/>
          <w:color w:val="000000" w:themeColor="text1"/>
        </w:rPr>
      </w:pPr>
    </w:p>
    <w:p w:rsidR="00EA452E" w:rsidRDefault="00EA452E" w:rsidP="00F4094B">
      <w:pPr>
        <w:rPr>
          <w:b/>
          <w:color w:val="000000" w:themeColor="text1"/>
        </w:rPr>
      </w:pPr>
    </w:p>
    <w:p w:rsidR="00EA452E" w:rsidRPr="00EA452E" w:rsidRDefault="00EA452E" w:rsidP="00EA452E">
      <w:pPr>
        <w:ind w:left="1416"/>
        <w:rPr>
          <w:b/>
          <w:u w:val="single"/>
        </w:rPr>
      </w:pPr>
      <w:r>
        <w:rPr>
          <w:b/>
          <w:color w:val="000000" w:themeColor="text1"/>
        </w:rPr>
        <w:t xml:space="preserve">        </w:t>
      </w:r>
      <w:proofErr w:type="gramStart"/>
      <w:r w:rsidR="00A45C8D">
        <w:rPr>
          <w:b/>
          <w:u w:val="single"/>
        </w:rPr>
        <w:t>01/10/2019</w:t>
      </w:r>
      <w:proofErr w:type="gramEnd"/>
      <w:r w:rsidRPr="00EA452E">
        <w:rPr>
          <w:b/>
          <w:u w:val="single"/>
        </w:rPr>
        <w:t xml:space="preserve"> TARİHLİ GÜNDEMİN DEVAMI </w:t>
      </w:r>
    </w:p>
    <w:p w:rsidR="00EA452E" w:rsidRDefault="00EA452E" w:rsidP="00EA452E">
      <w:pPr>
        <w:ind w:left="851" w:firstLine="708"/>
        <w:rPr>
          <w:b/>
          <w:color w:val="000000" w:themeColor="text1"/>
          <w:u w:val="single"/>
        </w:rPr>
      </w:pPr>
      <w:r w:rsidRPr="0072516C">
        <w:rPr>
          <w:b/>
          <w:color w:val="000000" w:themeColor="text1"/>
        </w:rPr>
        <w:t xml:space="preserve">   </w:t>
      </w:r>
      <w:r w:rsidRPr="0072516C">
        <w:rPr>
          <w:b/>
          <w:color w:val="000000" w:themeColor="text1"/>
          <w:u w:val="single"/>
        </w:rPr>
        <w:t xml:space="preserve">  </w:t>
      </w:r>
    </w:p>
    <w:p w:rsidR="00EA452E" w:rsidRPr="0072516C" w:rsidRDefault="00EA452E" w:rsidP="00EA452E">
      <w:pPr>
        <w:ind w:left="851" w:firstLine="708"/>
        <w:rPr>
          <w:b/>
          <w:color w:val="000000" w:themeColor="text1"/>
          <w:u w:val="single"/>
        </w:rPr>
      </w:pPr>
    </w:p>
    <w:p w:rsidR="00EA452E" w:rsidRDefault="00EA452E" w:rsidP="00EA452E">
      <w:pPr>
        <w:pStyle w:val="ListeParagraf"/>
        <w:tabs>
          <w:tab w:val="left" w:pos="284"/>
        </w:tabs>
        <w:ind w:left="284"/>
        <w:jc w:val="both"/>
        <w:rPr>
          <w:b/>
          <w:color w:val="000000" w:themeColor="text1"/>
        </w:rPr>
      </w:pPr>
    </w:p>
    <w:p w:rsidR="00A45C8D" w:rsidRPr="00A45C8D" w:rsidRDefault="00EA452E" w:rsidP="00750323">
      <w:pPr>
        <w:numPr>
          <w:ilvl w:val="0"/>
          <w:numId w:val="1"/>
        </w:numPr>
        <w:tabs>
          <w:tab w:val="left" w:pos="284"/>
        </w:tabs>
        <w:ind w:hanging="644"/>
        <w:jc w:val="both"/>
        <w:rPr>
          <w:b/>
          <w:color w:val="000000" w:themeColor="text1"/>
        </w:rPr>
      </w:pPr>
      <w:r>
        <w:rPr>
          <w:b/>
          <w:color w:val="000000" w:themeColor="text1"/>
        </w:rPr>
        <w:t>01</w:t>
      </w:r>
      <w:r w:rsidR="00966B7F" w:rsidRPr="005D7A31">
        <w:rPr>
          <w:b/>
          <w:color w:val="000000" w:themeColor="text1"/>
        </w:rPr>
        <w:t>.</w:t>
      </w:r>
      <w:r>
        <w:rPr>
          <w:b/>
          <w:color w:val="000000" w:themeColor="text1"/>
        </w:rPr>
        <w:t xml:space="preserve">10.2019 Tarihinden sonra sonuçlanan raporlar. </w:t>
      </w:r>
      <w:r w:rsidR="00750323">
        <w:t xml:space="preserve">  </w:t>
      </w:r>
    </w:p>
    <w:p w:rsidR="00750323" w:rsidRPr="005D7A31" w:rsidRDefault="00750323" w:rsidP="00A45C8D">
      <w:pPr>
        <w:tabs>
          <w:tab w:val="left" w:pos="284"/>
        </w:tabs>
        <w:ind w:left="502"/>
        <w:jc w:val="both"/>
        <w:rPr>
          <w:b/>
          <w:color w:val="000000" w:themeColor="text1"/>
        </w:rPr>
      </w:pPr>
      <w:r>
        <w:t xml:space="preserve">    </w:t>
      </w:r>
    </w:p>
    <w:p w:rsidR="0006413A" w:rsidRDefault="00966B7F" w:rsidP="00193A29">
      <w:pPr>
        <w:tabs>
          <w:tab w:val="left" w:pos="284"/>
        </w:tabs>
        <w:ind w:left="502"/>
        <w:jc w:val="both"/>
        <w:rPr>
          <w:b/>
        </w:rPr>
      </w:pPr>
      <w:r w:rsidRPr="003155C3">
        <w:rPr>
          <w:b/>
        </w:rPr>
        <w:tab/>
      </w:r>
    </w:p>
    <w:p w:rsidR="00A45C8D" w:rsidRPr="00E26E71" w:rsidRDefault="00A45C8D" w:rsidP="00A45C8D">
      <w:pPr>
        <w:pStyle w:val="ListeParagraf"/>
        <w:numPr>
          <w:ilvl w:val="0"/>
          <w:numId w:val="43"/>
        </w:numPr>
        <w:tabs>
          <w:tab w:val="left" w:pos="284"/>
        </w:tabs>
        <w:jc w:val="both"/>
        <w:rPr>
          <w:b/>
          <w:color w:val="FF0000"/>
        </w:rPr>
      </w:pPr>
      <w:r w:rsidRPr="00A45C8D">
        <w:rPr>
          <w:b/>
        </w:rPr>
        <w:t>(74/2019)-</w:t>
      </w:r>
      <w:r w:rsidRPr="00150F4A">
        <w:rPr>
          <w:lang w:eastAsia="tr-TR"/>
        </w:rPr>
        <w:t xml:space="preserve">Şehit </w:t>
      </w:r>
      <w:proofErr w:type="spellStart"/>
      <w:r w:rsidRPr="00150F4A">
        <w:rPr>
          <w:lang w:eastAsia="tr-TR"/>
        </w:rPr>
        <w:t>Uzm</w:t>
      </w:r>
      <w:proofErr w:type="spellEnd"/>
      <w:r w:rsidRPr="00150F4A">
        <w:rPr>
          <w:lang w:eastAsia="tr-TR"/>
        </w:rPr>
        <w:t xml:space="preserve">. </w:t>
      </w:r>
      <w:proofErr w:type="spellStart"/>
      <w:r w:rsidRPr="00150F4A">
        <w:rPr>
          <w:lang w:eastAsia="tr-TR"/>
        </w:rPr>
        <w:t>Çvş</w:t>
      </w:r>
      <w:proofErr w:type="spellEnd"/>
      <w:r w:rsidRPr="00150F4A">
        <w:rPr>
          <w:lang w:eastAsia="tr-TR"/>
        </w:rPr>
        <w:t>. Mehmet ÇİFTÇİ</w:t>
      </w:r>
      <w:r>
        <w:rPr>
          <w:lang w:eastAsia="tr-TR"/>
        </w:rPr>
        <w:t xml:space="preserve"> isminin Ali Fuat </w:t>
      </w:r>
      <w:proofErr w:type="spellStart"/>
      <w:r>
        <w:rPr>
          <w:lang w:eastAsia="tr-TR"/>
        </w:rPr>
        <w:t>Cebesoy</w:t>
      </w:r>
      <w:proofErr w:type="spellEnd"/>
      <w:r>
        <w:rPr>
          <w:lang w:eastAsia="tr-TR"/>
        </w:rPr>
        <w:t xml:space="preserve"> Mahalle sınırları içerisindeki Şehitler Parkında şehit isimlerinin yer aldığı </w:t>
      </w:r>
      <w:proofErr w:type="gramStart"/>
      <w:r>
        <w:rPr>
          <w:lang w:eastAsia="tr-TR"/>
        </w:rPr>
        <w:t>plaketlerde</w:t>
      </w:r>
      <w:proofErr w:type="gramEnd"/>
      <w:r>
        <w:rPr>
          <w:lang w:eastAsia="tr-TR"/>
        </w:rPr>
        <w:t xml:space="preserve"> bulunduğu, ayrıca </w:t>
      </w:r>
      <w:proofErr w:type="spellStart"/>
      <w:r>
        <w:rPr>
          <w:lang w:eastAsia="tr-TR"/>
        </w:rPr>
        <w:t>Şh</w:t>
      </w:r>
      <w:proofErr w:type="spellEnd"/>
      <w:r>
        <w:rPr>
          <w:lang w:eastAsia="tr-TR"/>
        </w:rPr>
        <w:t xml:space="preserve">. </w:t>
      </w:r>
      <w:proofErr w:type="spellStart"/>
      <w:r>
        <w:rPr>
          <w:lang w:eastAsia="tr-TR"/>
        </w:rPr>
        <w:t>Uzm</w:t>
      </w:r>
      <w:proofErr w:type="spellEnd"/>
      <w:r>
        <w:rPr>
          <w:lang w:eastAsia="tr-TR"/>
        </w:rPr>
        <w:t xml:space="preserve">. </w:t>
      </w:r>
      <w:proofErr w:type="spellStart"/>
      <w:r>
        <w:rPr>
          <w:lang w:eastAsia="tr-TR"/>
        </w:rPr>
        <w:t>Çvş</w:t>
      </w:r>
      <w:proofErr w:type="spellEnd"/>
      <w:r>
        <w:rPr>
          <w:lang w:eastAsia="tr-TR"/>
        </w:rPr>
        <w:t xml:space="preserve">. Mehmet ÇİFTÇİ isminin yaşadığı sokağa </w:t>
      </w:r>
      <w:proofErr w:type="gramStart"/>
      <w:r>
        <w:rPr>
          <w:lang w:eastAsia="tr-TR"/>
        </w:rPr>
        <w:t>14/01/2013</w:t>
      </w:r>
      <w:proofErr w:type="gramEnd"/>
      <w:r>
        <w:rPr>
          <w:lang w:eastAsia="tr-TR"/>
        </w:rPr>
        <w:t xml:space="preserve"> tarihinde verildiği ve yine isminin verilmesi talep edilen parkın yanında bulunan ilkokulunda adının yine </w:t>
      </w:r>
      <w:proofErr w:type="spellStart"/>
      <w:r>
        <w:rPr>
          <w:lang w:eastAsia="tr-TR"/>
        </w:rPr>
        <w:t>Şh</w:t>
      </w:r>
      <w:proofErr w:type="spellEnd"/>
      <w:r>
        <w:rPr>
          <w:lang w:eastAsia="tr-TR"/>
        </w:rPr>
        <w:t xml:space="preserve">. </w:t>
      </w:r>
      <w:proofErr w:type="spellStart"/>
      <w:r>
        <w:rPr>
          <w:lang w:eastAsia="tr-TR"/>
        </w:rPr>
        <w:t>Uzm</w:t>
      </w:r>
      <w:proofErr w:type="spellEnd"/>
      <w:r>
        <w:rPr>
          <w:lang w:eastAsia="tr-TR"/>
        </w:rPr>
        <w:t xml:space="preserve"> </w:t>
      </w:r>
      <w:proofErr w:type="spellStart"/>
      <w:r>
        <w:rPr>
          <w:lang w:eastAsia="tr-TR"/>
        </w:rPr>
        <w:t>Çvş</w:t>
      </w:r>
      <w:proofErr w:type="spellEnd"/>
      <w:r>
        <w:rPr>
          <w:lang w:eastAsia="tr-TR"/>
        </w:rPr>
        <w:t xml:space="preserve">. Mehmet ÇİFTÇİ olması nedeni ile şehidin adı verilmiş olan </w:t>
      </w:r>
      <w:r w:rsidR="00022249">
        <w:rPr>
          <w:lang w:eastAsia="tr-TR"/>
        </w:rPr>
        <w:t>ilkokulun yanında bulunan parka</w:t>
      </w:r>
      <w:r w:rsidR="003F6CF2">
        <w:rPr>
          <w:lang w:eastAsia="tr-TR"/>
        </w:rPr>
        <w:t xml:space="preserve"> </w:t>
      </w:r>
      <w:r>
        <w:rPr>
          <w:lang w:eastAsia="tr-TR"/>
        </w:rPr>
        <w:t xml:space="preserve">da </w:t>
      </w:r>
      <w:proofErr w:type="spellStart"/>
      <w:r>
        <w:rPr>
          <w:lang w:eastAsia="tr-TR"/>
        </w:rPr>
        <w:t>Şh</w:t>
      </w:r>
      <w:proofErr w:type="spellEnd"/>
      <w:r>
        <w:rPr>
          <w:lang w:eastAsia="tr-TR"/>
        </w:rPr>
        <w:t xml:space="preserve">. </w:t>
      </w:r>
      <w:proofErr w:type="spellStart"/>
      <w:r>
        <w:rPr>
          <w:lang w:eastAsia="tr-TR"/>
        </w:rPr>
        <w:t>Uzm</w:t>
      </w:r>
      <w:proofErr w:type="spellEnd"/>
      <w:r>
        <w:rPr>
          <w:lang w:eastAsia="tr-TR"/>
        </w:rPr>
        <w:t xml:space="preserve"> </w:t>
      </w:r>
      <w:proofErr w:type="spellStart"/>
      <w:r>
        <w:rPr>
          <w:lang w:eastAsia="tr-TR"/>
        </w:rPr>
        <w:t>Çvş</w:t>
      </w:r>
      <w:proofErr w:type="spellEnd"/>
      <w:r>
        <w:rPr>
          <w:lang w:eastAsia="tr-TR"/>
        </w:rPr>
        <w:t>. Mehmet ÇİFTÇİ adının verilmesinin 5393 sayılı Belediye Kanununun 18/n maddesine istinaden oybirliği ile uygun bulun</w:t>
      </w:r>
      <w:r w:rsidRPr="00A45C8D">
        <w:rPr>
          <w:lang w:eastAsia="tr-TR"/>
        </w:rPr>
        <w:t>d</w:t>
      </w:r>
      <w:r>
        <w:rPr>
          <w:lang w:eastAsia="tr-TR"/>
        </w:rPr>
        <w:t>u</w:t>
      </w:r>
      <w:r w:rsidRPr="00A45C8D">
        <w:rPr>
          <w:lang w:eastAsia="tr-TR"/>
        </w:rPr>
        <w:t>ğ</w:t>
      </w:r>
      <w:r>
        <w:rPr>
          <w:lang w:eastAsia="tr-TR"/>
        </w:rPr>
        <w:t>u</w:t>
      </w:r>
      <w:r w:rsidRPr="00A45C8D">
        <w:rPr>
          <w:lang w:eastAsia="tr-TR"/>
        </w:rPr>
        <w:t xml:space="preserve">na </w:t>
      </w:r>
      <w:r>
        <w:rPr>
          <w:lang w:eastAsia="tr-TR"/>
        </w:rPr>
        <w:t>ilişkin İmar Komisyonu Raporu.</w:t>
      </w:r>
    </w:p>
    <w:p w:rsidR="00E26E71" w:rsidRDefault="00E26E71" w:rsidP="00E26E71">
      <w:pPr>
        <w:pStyle w:val="ListeParagraf"/>
        <w:numPr>
          <w:ilvl w:val="0"/>
          <w:numId w:val="43"/>
        </w:numPr>
        <w:tabs>
          <w:tab w:val="left" w:pos="284"/>
        </w:tabs>
        <w:jc w:val="both"/>
        <w:rPr>
          <w:color w:val="000000" w:themeColor="text1"/>
        </w:rPr>
      </w:pPr>
      <w:r w:rsidRPr="007A4493">
        <w:rPr>
          <w:b/>
          <w:color w:val="000000" w:themeColor="text1"/>
        </w:rPr>
        <w:t>(81/2019</w:t>
      </w:r>
      <w:r>
        <w:rPr>
          <w:b/>
          <w:color w:val="000000" w:themeColor="text1"/>
        </w:rPr>
        <w:t>)-</w:t>
      </w:r>
      <w:r w:rsidRPr="00970725">
        <w:rPr>
          <w:color w:val="000000" w:themeColor="text1"/>
          <w:szCs w:val="27"/>
        </w:rPr>
        <w:t>Belediyemizin hissedarı olduğu</w:t>
      </w:r>
      <w:r>
        <w:rPr>
          <w:color w:val="000000" w:themeColor="text1"/>
          <w:szCs w:val="27"/>
        </w:rPr>
        <w:t xml:space="preserve"> Karabağlar </w:t>
      </w:r>
      <w:r w:rsidRPr="00970725">
        <w:rPr>
          <w:color w:val="000000" w:themeColor="text1"/>
          <w:szCs w:val="27"/>
        </w:rPr>
        <w:t>Spor</w:t>
      </w:r>
      <w:r>
        <w:rPr>
          <w:color w:val="000000" w:themeColor="text1"/>
          <w:szCs w:val="27"/>
        </w:rPr>
        <w:t xml:space="preserve"> İnşaat Taahhüt İnşaat Doğalgaz Maden Enerji Turizm Gıda Bilişim Sanayi ve Ticaret</w:t>
      </w:r>
      <w:r w:rsidRPr="00970725">
        <w:rPr>
          <w:color w:val="000000" w:themeColor="text1"/>
          <w:szCs w:val="27"/>
        </w:rPr>
        <w:t xml:space="preserve"> A.</w:t>
      </w:r>
      <w:proofErr w:type="spellStart"/>
      <w:r w:rsidRPr="00970725">
        <w:rPr>
          <w:color w:val="000000" w:themeColor="text1"/>
          <w:szCs w:val="27"/>
        </w:rPr>
        <w:t>Ş'ye</w:t>
      </w:r>
      <w:proofErr w:type="spellEnd"/>
      <w:r w:rsidRPr="00970725">
        <w:rPr>
          <w:color w:val="000000" w:themeColor="text1"/>
          <w:szCs w:val="27"/>
        </w:rPr>
        <w:t xml:space="preserve"> işletmekte olduğu tesisler</w:t>
      </w:r>
      <w:r>
        <w:rPr>
          <w:color w:val="000000" w:themeColor="text1"/>
          <w:szCs w:val="27"/>
        </w:rPr>
        <w:t xml:space="preserve"> ile ilgili </w:t>
      </w:r>
      <w:r w:rsidRPr="00970725">
        <w:rPr>
          <w:color w:val="000000" w:themeColor="text1"/>
          <w:szCs w:val="27"/>
        </w:rPr>
        <w:t xml:space="preserve">gerekli yatırım ve yükümlülükleri yerine getirmek üzere Belediyemizce sermaye artırımı yapılabilmesi için Mali Hizmetler Müdürlüğü 2019 yılı bütçesinde yer alan (08) Borç Verme ekonomik koduna ve Belediyemizin kullanmış olduğu kredilere ait faiz ödemelerinin yapıldığı (04) Faiz Giderleri ekonomik koduna </w:t>
      </w:r>
      <w:r w:rsidR="009D3EF9">
        <w:rPr>
          <w:color w:val="000000" w:themeColor="text1"/>
          <w:szCs w:val="27"/>
        </w:rPr>
        <w:t>rapor</w:t>
      </w:r>
      <w:r w:rsidR="00022249">
        <w:rPr>
          <w:color w:val="000000" w:themeColor="text1"/>
          <w:szCs w:val="27"/>
        </w:rPr>
        <w:t>da</w:t>
      </w:r>
      <w:r w:rsidR="009D3EF9">
        <w:rPr>
          <w:color w:val="000000" w:themeColor="text1"/>
          <w:szCs w:val="27"/>
        </w:rPr>
        <w:t xml:space="preserve"> </w:t>
      </w:r>
      <w:r w:rsidRPr="00970725">
        <w:rPr>
          <w:color w:val="000000" w:themeColor="text1"/>
          <w:szCs w:val="27"/>
        </w:rPr>
        <w:t>yer alan aktarmaların yapılması</w:t>
      </w:r>
      <w:r>
        <w:rPr>
          <w:color w:val="000000" w:themeColor="text1"/>
          <w:szCs w:val="27"/>
        </w:rPr>
        <w:t xml:space="preserve"> ile yine </w:t>
      </w:r>
      <w:r>
        <w:t xml:space="preserve">Belediyemiz Sosyal Yardım İşleri Müdürlüğünün 2019 yılı bütçesinde yer alan (05.4.9.01) “Hane Halkına </w:t>
      </w:r>
      <w:proofErr w:type="gramStart"/>
      <w:r>
        <w:t>Yapılan  Diğer</w:t>
      </w:r>
      <w:proofErr w:type="gramEnd"/>
      <w:r>
        <w:t xml:space="preserve"> Transferler” bütçe tertibindeki sosyal destek kartı hizmeti için ayrılan ödeneğin,  yıl sonuna kadar yetmeyeceği anlaşıldığından hizmetin aksamaması için bu tertibe, Fen İşleri Müdürlüğü 2019 Yılı Bütçesindeki yıl sonuna kadar kullanılmayacağı anlaşılan ve rapor</w:t>
      </w:r>
      <w:r w:rsidR="00022249">
        <w:t xml:space="preserve">daki </w:t>
      </w:r>
      <w:r>
        <w:t xml:space="preserve">listede yer alan ödenekten belirtilen miktarda </w:t>
      </w:r>
      <w:r w:rsidR="00022249">
        <w:t xml:space="preserve">aktarma yapılmasının  </w:t>
      </w:r>
      <w:r>
        <w:t>Mahalli İdareler Bütçe</w:t>
      </w:r>
      <w:r w:rsidR="003F6CF2">
        <w:t xml:space="preserve"> ve Muhasebe Yönetmeliğinin 36.m</w:t>
      </w:r>
      <w:r>
        <w:t xml:space="preserve">addesi gereği oyçokluğu ile kabulüne ilişkin </w:t>
      </w:r>
      <w:r w:rsidRPr="00970725">
        <w:rPr>
          <w:color w:val="000000" w:themeColor="text1"/>
        </w:rPr>
        <w:t>Plan ve Bütçe Komisyonu</w:t>
      </w:r>
      <w:r>
        <w:rPr>
          <w:color w:val="000000" w:themeColor="text1"/>
        </w:rPr>
        <w:t xml:space="preserve"> Raporu.</w:t>
      </w:r>
    </w:p>
    <w:p w:rsidR="00E26E71" w:rsidRDefault="00E26E71" w:rsidP="00E26E71">
      <w:pPr>
        <w:pStyle w:val="ListeParagraf"/>
        <w:numPr>
          <w:ilvl w:val="0"/>
          <w:numId w:val="43"/>
        </w:numPr>
        <w:tabs>
          <w:tab w:val="left" w:pos="284"/>
        </w:tabs>
        <w:jc w:val="both"/>
        <w:rPr>
          <w:color w:val="000000" w:themeColor="text1"/>
        </w:rPr>
      </w:pPr>
      <w:r w:rsidRPr="00E26E71">
        <w:rPr>
          <w:b/>
          <w:color w:val="000000" w:themeColor="text1"/>
        </w:rPr>
        <w:t xml:space="preserve">(82/2019) - </w:t>
      </w:r>
      <w:r w:rsidRPr="00E26E71">
        <w:rPr>
          <w:color w:val="000000" w:themeColor="text1"/>
        </w:rPr>
        <w:t>Karabağlar Spor ve İnşaat Ta</w:t>
      </w:r>
      <w:r>
        <w:rPr>
          <w:color w:val="000000" w:themeColor="text1"/>
        </w:rPr>
        <w:t>a</w:t>
      </w:r>
      <w:r w:rsidRPr="00E26E71">
        <w:rPr>
          <w:color w:val="000000" w:themeColor="text1"/>
        </w:rPr>
        <w:t xml:space="preserve">hhüt Doğalgaz Maden Enerji Turizm Gıda Bilişim San. </w:t>
      </w:r>
      <w:proofErr w:type="gramStart"/>
      <w:r w:rsidRPr="00E26E71">
        <w:rPr>
          <w:color w:val="000000" w:themeColor="text1"/>
        </w:rPr>
        <w:t>ve</w:t>
      </w:r>
      <w:proofErr w:type="gramEnd"/>
      <w:r w:rsidRPr="00E26E71">
        <w:rPr>
          <w:color w:val="000000" w:themeColor="text1"/>
        </w:rPr>
        <w:t xml:space="preserve"> Tic. A.Ş.’</w:t>
      </w:r>
      <w:proofErr w:type="spellStart"/>
      <w:r w:rsidRPr="00E26E71">
        <w:rPr>
          <w:color w:val="000000" w:themeColor="text1"/>
        </w:rPr>
        <w:t>nin</w:t>
      </w:r>
      <w:proofErr w:type="spellEnd"/>
      <w:r w:rsidRPr="00E26E71">
        <w:rPr>
          <w:color w:val="000000" w:themeColor="text1"/>
        </w:rPr>
        <w:t xml:space="preserve"> 26/09/2019 tarih ve 2019/24 sayılı yazı ekinde gönderilen 26/09/2019 tarih ve 2019/11 sayılı Yönetim Kurulu Kararına istinaden, Karabağlar Spor ve İnşaat Taahhüt Doğalgaz Maden Enerji Turizm Gıda Bilişim San. ve Tic. A.Ş.’</w:t>
      </w:r>
      <w:proofErr w:type="spellStart"/>
      <w:r w:rsidRPr="00E26E71">
        <w:rPr>
          <w:color w:val="000000" w:themeColor="text1"/>
        </w:rPr>
        <w:t>nin</w:t>
      </w:r>
      <w:proofErr w:type="spellEnd"/>
      <w:r w:rsidRPr="00E26E71">
        <w:rPr>
          <w:color w:val="000000" w:themeColor="text1"/>
        </w:rPr>
        <w:t xml:space="preserve"> </w:t>
      </w:r>
      <w:r w:rsidR="009D3EF9">
        <w:rPr>
          <w:color w:val="000000" w:themeColor="text1"/>
        </w:rPr>
        <w:t xml:space="preserve">raporda belirtilen yatırımlarını ve yükümlülüklerini yerine getirebilmesi </w:t>
      </w:r>
      <w:r w:rsidRPr="00E26E71">
        <w:rPr>
          <w:color w:val="000000" w:themeColor="text1"/>
        </w:rPr>
        <w:t>için</w:t>
      </w:r>
      <w:r w:rsidR="009D3EF9">
        <w:rPr>
          <w:color w:val="000000" w:themeColor="text1"/>
        </w:rPr>
        <w:t xml:space="preserve"> 5393 sayılı Belediye Kanununun 18/i maddesine </w:t>
      </w:r>
      <w:proofErr w:type="gramStart"/>
      <w:r w:rsidR="009D3EF9">
        <w:rPr>
          <w:color w:val="000000" w:themeColor="text1"/>
        </w:rPr>
        <w:t xml:space="preserve">istinaden </w:t>
      </w:r>
      <w:r w:rsidRPr="00E26E71">
        <w:rPr>
          <w:color w:val="000000" w:themeColor="text1"/>
        </w:rPr>
        <w:t xml:space="preserve"> sermayesinin</w:t>
      </w:r>
      <w:proofErr w:type="gramEnd"/>
      <w:r w:rsidRPr="00E26E71">
        <w:rPr>
          <w:color w:val="000000" w:themeColor="text1"/>
        </w:rPr>
        <w:t xml:space="preserve"> 5.000.000,00.-TL arttırılması</w:t>
      </w:r>
      <w:r>
        <w:rPr>
          <w:color w:val="000000" w:themeColor="text1"/>
        </w:rPr>
        <w:t xml:space="preserve">nın oyçokluğu ile kabulüne ilişkin </w:t>
      </w:r>
      <w:r w:rsidRPr="00E26E71">
        <w:rPr>
          <w:color w:val="000000" w:themeColor="text1"/>
        </w:rPr>
        <w:t>Plan ve Bütçe Komisyonu</w:t>
      </w:r>
      <w:r>
        <w:rPr>
          <w:color w:val="000000" w:themeColor="text1"/>
        </w:rPr>
        <w:t xml:space="preserve"> Raporu.</w:t>
      </w:r>
    </w:p>
    <w:p w:rsidR="003F6CF2" w:rsidRDefault="003F6CF2" w:rsidP="00840F4E">
      <w:pPr>
        <w:pStyle w:val="ListeParagraf"/>
        <w:tabs>
          <w:tab w:val="left" w:pos="284"/>
        </w:tabs>
        <w:ind w:left="720"/>
        <w:jc w:val="both"/>
        <w:rPr>
          <w:color w:val="000000" w:themeColor="text1"/>
        </w:rPr>
      </w:pPr>
    </w:p>
    <w:p w:rsidR="00022249" w:rsidRPr="00022249" w:rsidRDefault="00022249" w:rsidP="00022249">
      <w:pPr>
        <w:tabs>
          <w:tab w:val="left" w:pos="284"/>
        </w:tabs>
        <w:jc w:val="both"/>
        <w:rPr>
          <w:color w:val="000000" w:themeColor="text1"/>
        </w:rPr>
      </w:pPr>
    </w:p>
    <w:p w:rsidR="00E26E71" w:rsidRPr="00970725" w:rsidRDefault="00E26E71" w:rsidP="00E26E71">
      <w:pPr>
        <w:pStyle w:val="ListeParagraf"/>
        <w:numPr>
          <w:ilvl w:val="0"/>
          <w:numId w:val="43"/>
        </w:numPr>
        <w:tabs>
          <w:tab w:val="left" w:pos="284"/>
        </w:tabs>
        <w:jc w:val="both"/>
        <w:rPr>
          <w:b/>
          <w:color w:val="000000" w:themeColor="text1"/>
        </w:rPr>
      </w:pPr>
      <w:proofErr w:type="gramStart"/>
      <w:r w:rsidRPr="00912A8F">
        <w:rPr>
          <w:b/>
          <w:color w:val="000000" w:themeColor="text1"/>
        </w:rPr>
        <w:lastRenderedPageBreak/>
        <w:t>(</w:t>
      </w:r>
      <w:r>
        <w:rPr>
          <w:b/>
          <w:color w:val="000000" w:themeColor="text1"/>
        </w:rPr>
        <w:t xml:space="preserve">83/2019) - </w:t>
      </w:r>
      <w:r w:rsidRPr="00970725">
        <w:rPr>
          <w:color w:val="000000" w:themeColor="text1"/>
        </w:rPr>
        <w:t xml:space="preserve">5393 </w:t>
      </w:r>
      <w:r w:rsidR="00A23D29">
        <w:rPr>
          <w:color w:val="000000" w:themeColor="text1"/>
        </w:rPr>
        <w:t>s</w:t>
      </w:r>
      <w:r w:rsidRPr="00970725">
        <w:rPr>
          <w:color w:val="000000" w:themeColor="text1"/>
        </w:rPr>
        <w:t xml:space="preserve">ayılı Belediye Kanununun 18.maddesinin (f) bendi ile 2464 sayılı Belediye Gelirleri Kanununun “Ücrete Tabi İşler” başlıklı 97.maddesine istinaden; ilgili Kanun ve Yönetmelikler gereği düzenlenen Geçiş Hakkı ve Saha Dolaplarına ilişkin </w:t>
      </w:r>
      <w:r>
        <w:rPr>
          <w:color w:val="000000" w:themeColor="text1"/>
        </w:rPr>
        <w:t xml:space="preserve">rapor </w:t>
      </w:r>
      <w:r w:rsidRPr="00970725">
        <w:rPr>
          <w:color w:val="000000" w:themeColor="text1"/>
        </w:rPr>
        <w:t>ek</w:t>
      </w:r>
      <w:r>
        <w:rPr>
          <w:color w:val="000000" w:themeColor="text1"/>
        </w:rPr>
        <w:t>indeki ücret tarifesinin</w:t>
      </w:r>
      <w:r w:rsidR="009D3EF9">
        <w:rPr>
          <w:color w:val="000000" w:themeColor="text1"/>
        </w:rPr>
        <w:t xml:space="preserve"> </w:t>
      </w:r>
      <w:r w:rsidR="00022249">
        <w:rPr>
          <w:color w:val="000000" w:themeColor="text1"/>
        </w:rPr>
        <w:t xml:space="preserve">meclisçe karara bağlanması, </w:t>
      </w:r>
      <w:r w:rsidRPr="00970725">
        <w:rPr>
          <w:color w:val="000000" w:themeColor="text1"/>
        </w:rPr>
        <w:t xml:space="preserve"> yine </w:t>
      </w:r>
      <w:r>
        <w:rPr>
          <w:color w:val="000000" w:themeColor="text1"/>
        </w:rPr>
        <w:t xml:space="preserve">rapor </w:t>
      </w:r>
      <w:r w:rsidRPr="00970725">
        <w:rPr>
          <w:color w:val="000000" w:themeColor="text1"/>
        </w:rPr>
        <w:t xml:space="preserve">ekinde yer alan geçiş hakkı sözleşmesinin imzalanması konusunda Belediye Başkanı Muhittin </w:t>
      </w:r>
      <w:proofErr w:type="spellStart"/>
      <w:r w:rsidRPr="00970725">
        <w:rPr>
          <w:color w:val="000000" w:themeColor="text1"/>
        </w:rPr>
        <w:t>SELVİTOPU’na</w:t>
      </w:r>
      <w:proofErr w:type="spellEnd"/>
      <w:r w:rsidRPr="00970725">
        <w:rPr>
          <w:color w:val="000000" w:themeColor="text1"/>
        </w:rPr>
        <w:t xml:space="preserve"> yetki verilmesi</w:t>
      </w:r>
      <w:r>
        <w:rPr>
          <w:color w:val="000000" w:themeColor="text1"/>
        </w:rPr>
        <w:t xml:space="preserve">nin oybirliği ile kabulüne ilişkin </w:t>
      </w:r>
      <w:r w:rsidRPr="00970725">
        <w:rPr>
          <w:color w:val="000000" w:themeColor="text1"/>
        </w:rPr>
        <w:t>Plan ve Bütçe - Hukuk Komisyonu</w:t>
      </w:r>
      <w:r>
        <w:rPr>
          <w:color w:val="000000" w:themeColor="text1"/>
        </w:rPr>
        <w:t xml:space="preserve"> Raporu.</w:t>
      </w:r>
      <w:proofErr w:type="gramEnd"/>
    </w:p>
    <w:p w:rsidR="003F7155" w:rsidRPr="003F7155" w:rsidRDefault="00E26E71" w:rsidP="003F7155">
      <w:pPr>
        <w:pStyle w:val="ListeParagraf"/>
        <w:numPr>
          <w:ilvl w:val="0"/>
          <w:numId w:val="43"/>
        </w:numPr>
        <w:tabs>
          <w:tab w:val="left" w:pos="284"/>
        </w:tabs>
        <w:jc w:val="both"/>
      </w:pPr>
      <w:r w:rsidRPr="003407EB">
        <w:rPr>
          <w:b/>
          <w:color w:val="000000" w:themeColor="text1"/>
        </w:rPr>
        <w:t xml:space="preserve">(92/2019) – </w:t>
      </w:r>
      <w:r w:rsidRPr="003407EB">
        <w:t xml:space="preserve">Belediyemiz Meclisinin 10/04/2019 tarih ve 32/2019 sayılı kararı ile </w:t>
      </w:r>
      <w:r w:rsidR="003F7155">
        <w:t xml:space="preserve">belirlenen yurt ücretinin uygulanmasının devamına ve bununla birlikte akşam yemeği </w:t>
      </w:r>
      <w:proofErr w:type="gramStart"/>
      <w:r w:rsidR="003F7155">
        <w:t>hizmetinde  faydalanmak</w:t>
      </w:r>
      <w:proofErr w:type="gramEnd"/>
      <w:r w:rsidR="003F7155">
        <w:t xml:space="preserve"> isteyen öğrenciler için de </w:t>
      </w:r>
      <w:r w:rsidRPr="003407EB">
        <w:t xml:space="preserve">2019 - 2020 öğretim </w:t>
      </w:r>
      <w:proofErr w:type="gramStart"/>
      <w:r w:rsidRPr="003407EB">
        <w:t>yılında</w:t>
      </w:r>
      <w:proofErr w:type="gramEnd"/>
      <w:r w:rsidRPr="003407EB">
        <w:t xml:space="preserve"> kahvaltı ve akşam yemeği</w:t>
      </w:r>
      <w:r w:rsidR="003F7155">
        <w:t xml:space="preserve"> ve barınma hizmeti</w:t>
      </w:r>
      <w:r w:rsidRPr="003407EB">
        <w:t xml:space="preserve"> dahil yurt ücretinin aylık 1.290,00 TL</w:t>
      </w:r>
      <w:r w:rsidR="009D3EF9">
        <w:t xml:space="preserve"> olarak </w:t>
      </w:r>
      <w:r w:rsidR="00022249">
        <w:t xml:space="preserve">belirlenmesinin </w:t>
      </w:r>
      <w:r w:rsidR="009D3EF9">
        <w:t xml:space="preserve">5393 sayılı Belediye Kanununun 18.maddesinin (f) bendi gereğince </w:t>
      </w:r>
      <w:r w:rsidR="003F7155">
        <w:t xml:space="preserve">oyçokluğu ile kabulüne ilişkin </w:t>
      </w:r>
      <w:r w:rsidRPr="003407EB">
        <w:rPr>
          <w:color w:val="000000" w:themeColor="text1"/>
        </w:rPr>
        <w:t>Plan ve Bütçe Komisyonu</w:t>
      </w:r>
      <w:r w:rsidR="003F6CF2">
        <w:rPr>
          <w:color w:val="000000" w:themeColor="text1"/>
        </w:rPr>
        <w:t xml:space="preserve"> Raporu.</w:t>
      </w:r>
    </w:p>
    <w:p w:rsidR="009D3EF9" w:rsidRPr="009D3EF9" w:rsidRDefault="003F7155" w:rsidP="009D3EF9">
      <w:pPr>
        <w:pStyle w:val="ListeParagraf"/>
        <w:numPr>
          <w:ilvl w:val="0"/>
          <w:numId w:val="43"/>
        </w:numPr>
        <w:tabs>
          <w:tab w:val="left" w:pos="284"/>
        </w:tabs>
        <w:jc w:val="both"/>
        <w:rPr>
          <w:color w:val="FF0000"/>
        </w:rPr>
      </w:pPr>
      <w:proofErr w:type="gramStart"/>
      <w:r>
        <w:rPr>
          <w:b/>
        </w:rPr>
        <w:t>(</w:t>
      </w:r>
      <w:r w:rsidR="00727F37" w:rsidRPr="00727F37">
        <w:rPr>
          <w:b/>
        </w:rPr>
        <w:t>87/2019</w:t>
      </w:r>
      <w:r w:rsidR="00727F37">
        <w:rPr>
          <w:b/>
        </w:rPr>
        <w:t>)-</w:t>
      </w:r>
      <w:r w:rsidR="00727F37" w:rsidRPr="00C82094">
        <w:rPr>
          <w:lang w:eastAsia="tr-TR"/>
        </w:rPr>
        <w:t xml:space="preserve">Yürürlükteki 1. Etap 1. Bölge </w:t>
      </w:r>
      <w:proofErr w:type="spellStart"/>
      <w:r w:rsidR="00727F37" w:rsidRPr="00C82094">
        <w:rPr>
          <w:lang w:eastAsia="tr-TR"/>
        </w:rPr>
        <w:t>Üçkuyular</w:t>
      </w:r>
      <w:proofErr w:type="spellEnd"/>
      <w:r w:rsidR="00727F37" w:rsidRPr="00C82094">
        <w:rPr>
          <w:lang w:eastAsia="tr-TR"/>
        </w:rPr>
        <w:t xml:space="preserve">-Şehitler Mahallesi 1/1000 ölçekli Revizyon İmar Planı'nda, E:2.00, </w:t>
      </w:r>
      <w:proofErr w:type="spellStart"/>
      <w:r w:rsidR="00727F37" w:rsidRPr="00C82094">
        <w:rPr>
          <w:lang w:eastAsia="tr-TR"/>
        </w:rPr>
        <w:t>Yençok</w:t>
      </w:r>
      <w:proofErr w:type="spellEnd"/>
      <w:r w:rsidR="00727F37" w:rsidRPr="00C82094">
        <w:rPr>
          <w:lang w:eastAsia="tr-TR"/>
        </w:rPr>
        <w:t xml:space="preserve">:4 kat yapılaşma koşullu "Belediye Hizmet Alanı (BHA) (Kapalı Pazar Yeri- Otopark-Sosyal Tesis-Çok Amaçlı Salon)" olarak </w:t>
      </w:r>
      <w:proofErr w:type="spellStart"/>
      <w:r w:rsidR="00727F37" w:rsidRPr="00C82094">
        <w:rPr>
          <w:lang w:eastAsia="tr-TR"/>
        </w:rPr>
        <w:t>belirlenen;</w:t>
      </w:r>
      <w:proofErr w:type="spellEnd"/>
      <w:r w:rsidR="00727F37" w:rsidRPr="00C82094">
        <w:rPr>
          <w:lang w:eastAsia="tr-TR"/>
        </w:rPr>
        <w:t xml:space="preserve"> Karabağlar </w:t>
      </w:r>
      <w:r w:rsidR="003F6CF2">
        <w:rPr>
          <w:lang w:eastAsia="tr-TR"/>
        </w:rPr>
        <w:t>i</w:t>
      </w:r>
      <w:r w:rsidR="00727F37" w:rsidRPr="00C82094">
        <w:rPr>
          <w:lang w:eastAsia="tr-TR"/>
        </w:rPr>
        <w:t xml:space="preserve">lçesi, </w:t>
      </w:r>
      <w:proofErr w:type="spellStart"/>
      <w:r w:rsidR="00727F37" w:rsidRPr="00C82094">
        <w:rPr>
          <w:lang w:eastAsia="tr-TR"/>
        </w:rPr>
        <w:t>Üçkuyular</w:t>
      </w:r>
      <w:proofErr w:type="spellEnd"/>
      <w:r w:rsidR="00727F37" w:rsidRPr="00C82094">
        <w:rPr>
          <w:lang w:eastAsia="tr-TR"/>
        </w:rPr>
        <w:t xml:space="preserve"> Mahallesi, L18a-12a-2b paftada, 1869 adanın büyük bir bölümü ile 1870 adanın bir kısmında yapılaşma koşulları aynı kalmak üzere, mevcut plandaki 10 metre yapı yaklaşma mesafesinin 5 metre belirlenerek, "Belediye Hizmet Alanı (BHA) (Kapalı Pazar Yeri-Bölge Otoparkı-Sosyal Tesis-Çok Amaçlı Salon)" şeklinde düzenlenmesine </w:t>
      </w:r>
      <w:r w:rsidR="006E3463">
        <w:rPr>
          <w:lang w:eastAsia="tr-TR"/>
        </w:rPr>
        <w:t xml:space="preserve">yönelik hazırlanan 1/1000 ölçekli </w:t>
      </w:r>
      <w:r w:rsidR="00727F37" w:rsidRPr="00C82094">
        <w:rPr>
          <w:lang w:eastAsia="tr-TR"/>
        </w:rPr>
        <w:t>Uygulama İmar Planı Değişiklik önerisi ve Pla</w:t>
      </w:r>
      <w:r w:rsidR="006E3463">
        <w:rPr>
          <w:lang w:eastAsia="tr-TR"/>
        </w:rPr>
        <w:t>n Değişikliği Açıklama Raporu oybirliği ile uygun bulunar</w:t>
      </w:r>
      <w:r w:rsidR="001760E0">
        <w:rPr>
          <w:lang w:eastAsia="tr-TR"/>
        </w:rPr>
        <w:t>a</w:t>
      </w:r>
      <w:r w:rsidR="003F6CF2">
        <w:rPr>
          <w:lang w:eastAsia="tr-TR"/>
        </w:rPr>
        <w:t>k 5216 sayılı Yasanın 7.m</w:t>
      </w:r>
      <w:r w:rsidR="006E3463">
        <w:rPr>
          <w:lang w:eastAsia="tr-TR"/>
        </w:rPr>
        <w:t xml:space="preserve">addesinin (b) bendine </w:t>
      </w:r>
      <w:r w:rsidR="006E3463" w:rsidRPr="006E3463">
        <w:rPr>
          <w:lang w:eastAsia="tr-TR"/>
        </w:rPr>
        <w:t xml:space="preserve">göre işlem yapılmasına ilişkin </w:t>
      </w:r>
      <w:r w:rsidR="00727F37" w:rsidRPr="006E3463">
        <w:rPr>
          <w:color w:val="000000" w:themeColor="text1"/>
        </w:rPr>
        <w:t>İmar Komisyonu</w:t>
      </w:r>
      <w:r w:rsidR="006E3463" w:rsidRPr="006E3463">
        <w:rPr>
          <w:color w:val="000000" w:themeColor="text1"/>
        </w:rPr>
        <w:t xml:space="preserve"> </w:t>
      </w:r>
      <w:r w:rsidR="001760E0">
        <w:rPr>
          <w:color w:val="000000" w:themeColor="text1"/>
        </w:rPr>
        <w:t>R</w:t>
      </w:r>
      <w:r w:rsidR="006E3463" w:rsidRPr="006E3463">
        <w:rPr>
          <w:color w:val="000000" w:themeColor="text1"/>
        </w:rPr>
        <w:t>aporu.</w:t>
      </w:r>
      <w:proofErr w:type="gramEnd"/>
    </w:p>
    <w:p w:rsidR="009D3EF9" w:rsidRPr="009D3EF9" w:rsidRDefault="003F7155" w:rsidP="009D3EF9">
      <w:pPr>
        <w:pStyle w:val="ListeParagraf"/>
        <w:numPr>
          <w:ilvl w:val="0"/>
          <w:numId w:val="43"/>
        </w:numPr>
        <w:tabs>
          <w:tab w:val="left" w:pos="284"/>
        </w:tabs>
        <w:jc w:val="both"/>
        <w:rPr>
          <w:color w:val="FF0000"/>
        </w:rPr>
      </w:pPr>
      <w:r w:rsidRPr="009D3EF9">
        <w:rPr>
          <w:b/>
          <w:color w:val="000000" w:themeColor="text1"/>
        </w:rPr>
        <w:t xml:space="preserve">(88/2019)– </w:t>
      </w:r>
      <w:r w:rsidR="009D3EF9" w:rsidRPr="00146C6B">
        <w:t>5018 sayılı Kamu Mali Yönetimi ve Kontrol Kanunu’nun 9.maddesi,</w:t>
      </w:r>
      <w:r w:rsidR="009D3EF9">
        <w:t xml:space="preserve"> 5393 sayılı Belediye Kanunu’nun 41.maddesi ve Kamu İdarelerin</w:t>
      </w:r>
      <w:r w:rsidR="00022249">
        <w:t>de</w:t>
      </w:r>
      <w:r w:rsidR="009D3EF9">
        <w:t xml:space="preserve"> Stratejik Planlamaya İlişkin Usul ve Esaslar Hakkında Yönetmelik </w:t>
      </w:r>
      <w:r w:rsidR="00022249">
        <w:t>hükümlerine göre</w:t>
      </w:r>
      <w:r w:rsidR="009D3EF9">
        <w:t xml:space="preserve"> hazırlanan </w:t>
      </w:r>
      <w:r w:rsidR="009D3EF9" w:rsidRPr="004635B4">
        <w:t>Be</w:t>
      </w:r>
      <w:r w:rsidR="009D3EF9">
        <w:t xml:space="preserve">lediyemiz 2020-2024 yılları Stratejik Planının </w:t>
      </w:r>
      <w:r w:rsidR="00CE5BD9">
        <w:t xml:space="preserve">oybirliği ile </w:t>
      </w:r>
      <w:r w:rsidR="00022249">
        <w:t xml:space="preserve">uygun görüldüğüne </w:t>
      </w:r>
      <w:r w:rsidR="009D3EF9">
        <w:t xml:space="preserve">ilişkin </w:t>
      </w:r>
      <w:r w:rsidR="009D3EF9" w:rsidRPr="004635B4">
        <w:t>Plan ve Bütçe Komisyonu</w:t>
      </w:r>
      <w:r w:rsidR="009D3EF9">
        <w:t xml:space="preserve"> Raporu.</w:t>
      </w:r>
    </w:p>
    <w:p w:rsidR="003614AD" w:rsidRPr="009D3EF9" w:rsidRDefault="003614AD" w:rsidP="009D3EF9">
      <w:pPr>
        <w:pStyle w:val="ListeParagraf"/>
        <w:tabs>
          <w:tab w:val="left" w:pos="284"/>
        </w:tabs>
        <w:suppressAutoHyphens w:val="0"/>
        <w:ind w:left="720"/>
        <w:jc w:val="both"/>
        <w:rPr>
          <w:b/>
          <w:color w:val="000000" w:themeColor="text1"/>
        </w:rPr>
      </w:pPr>
    </w:p>
    <w:p w:rsidR="009D3EF9" w:rsidRPr="002B0FE1" w:rsidRDefault="009D3EF9" w:rsidP="009D3EF9">
      <w:pPr>
        <w:pStyle w:val="ListeParagraf"/>
        <w:tabs>
          <w:tab w:val="left" w:pos="284"/>
        </w:tabs>
        <w:suppressAutoHyphens w:val="0"/>
        <w:ind w:left="720"/>
        <w:jc w:val="both"/>
        <w:rPr>
          <w:b/>
          <w:color w:val="000000" w:themeColor="text1"/>
        </w:rPr>
      </w:pPr>
    </w:p>
    <w:p w:rsidR="001760E0" w:rsidRPr="003614AD" w:rsidRDefault="001760E0" w:rsidP="003614AD">
      <w:pPr>
        <w:tabs>
          <w:tab w:val="left" w:pos="284"/>
        </w:tabs>
        <w:jc w:val="both"/>
        <w:rPr>
          <w:b/>
          <w:color w:val="000000" w:themeColor="text1"/>
        </w:rPr>
      </w:pPr>
    </w:p>
    <w:p w:rsidR="00D539F5" w:rsidRDefault="00D539F5" w:rsidP="00D539F5">
      <w:pPr>
        <w:numPr>
          <w:ilvl w:val="0"/>
          <w:numId w:val="1"/>
        </w:numPr>
        <w:tabs>
          <w:tab w:val="left" w:pos="284"/>
        </w:tabs>
        <w:ind w:hanging="644"/>
        <w:jc w:val="both"/>
        <w:rPr>
          <w:b/>
        </w:rPr>
      </w:pPr>
      <w:r w:rsidRPr="00D539F5">
        <w:rPr>
          <w:b/>
        </w:rPr>
        <w:t>Dilek ve temenniler.</w:t>
      </w:r>
    </w:p>
    <w:p w:rsidR="00D539F5" w:rsidRDefault="00D539F5" w:rsidP="00D539F5">
      <w:pPr>
        <w:numPr>
          <w:ilvl w:val="0"/>
          <w:numId w:val="1"/>
        </w:numPr>
        <w:tabs>
          <w:tab w:val="left" w:pos="284"/>
        </w:tabs>
        <w:ind w:hanging="644"/>
        <w:jc w:val="both"/>
        <w:rPr>
          <w:b/>
        </w:rPr>
      </w:pPr>
      <w:proofErr w:type="gramStart"/>
      <w:r w:rsidRPr="00D539F5">
        <w:rPr>
          <w:b/>
        </w:rPr>
        <w:t>Toplantıya katılamayan üyelerin mazeretlerinin görüşülmesi.</w:t>
      </w:r>
      <w:proofErr w:type="gramEnd"/>
    </w:p>
    <w:p w:rsidR="00D539F5" w:rsidRPr="00EA452E" w:rsidRDefault="00D539F5" w:rsidP="00EA452E">
      <w:pPr>
        <w:numPr>
          <w:ilvl w:val="0"/>
          <w:numId w:val="1"/>
        </w:numPr>
        <w:tabs>
          <w:tab w:val="left" w:pos="284"/>
        </w:tabs>
        <w:ind w:hanging="644"/>
        <w:jc w:val="both"/>
        <w:rPr>
          <w:b/>
        </w:rPr>
      </w:pPr>
      <w:proofErr w:type="gramStart"/>
      <w:r w:rsidRPr="00EA452E">
        <w:rPr>
          <w:b/>
        </w:rPr>
        <w:t>Meclis toplantı gün ve saatinin tespiti.</w:t>
      </w:r>
      <w:r w:rsidRPr="00283365">
        <w:t xml:space="preserve">  </w:t>
      </w:r>
      <w:proofErr w:type="gramEnd"/>
    </w:p>
    <w:sectPr w:rsidR="00D539F5" w:rsidRPr="00EA452E" w:rsidSect="00BC1154">
      <w:footerReference w:type="default" r:id="rId9"/>
      <w:pgSz w:w="11906" w:h="16838"/>
      <w:pgMar w:top="851" w:right="991" w:bottom="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71" w:rsidRDefault="00E26E71">
      <w:r>
        <w:separator/>
      </w:r>
    </w:p>
  </w:endnote>
  <w:endnote w:type="continuationSeparator" w:id="1">
    <w:p w:rsidR="00E26E71" w:rsidRDefault="00E2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5508"/>
      <w:docPartObj>
        <w:docPartGallery w:val="Page Numbers (Bottom of Page)"/>
        <w:docPartUnique/>
      </w:docPartObj>
    </w:sdtPr>
    <w:sdtContent>
      <w:p w:rsidR="002B0FE1" w:rsidRDefault="00822964">
        <w:pPr>
          <w:pStyle w:val="Altbilgi"/>
          <w:jc w:val="right"/>
        </w:pPr>
        <w:fldSimple w:instr=" PAGE   \* MERGEFORMAT ">
          <w:r w:rsidR="00840F4E">
            <w:rPr>
              <w:noProof/>
            </w:rPr>
            <w:t>1</w:t>
          </w:r>
        </w:fldSimple>
        <w:r w:rsidR="002B0FE1">
          <w:t>/2</w:t>
        </w:r>
      </w:p>
    </w:sdtContent>
  </w:sdt>
  <w:p w:rsidR="00E26E71" w:rsidRDefault="00E26E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71" w:rsidRDefault="00E26E71">
      <w:r>
        <w:separator/>
      </w:r>
    </w:p>
  </w:footnote>
  <w:footnote w:type="continuationSeparator" w:id="1">
    <w:p w:rsidR="00E26E71" w:rsidRDefault="00E26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2">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3">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4">
    <w:nsid w:val="0115307B"/>
    <w:multiLevelType w:val="hybridMultilevel"/>
    <w:tmpl w:val="971812BA"/>
    <w:lvl w:ilvl="0" w:tplc="C98CA978">
      <w:start w:val="1"/>
      <w:numFmt w:val="decimal"/>
      <w:lvlText w:val="%1."/>
      <w:lvlJc w:val="left"/>
      <w:pPr>
        <w:ind w:left="502"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2B44F7F"/>
    <w:multiLevelType w:val="hybridMultilevel"/>
    <w:tmpl w:val="1A26AA5E"/>
    <w:lvl w:ilvl="0" w:tplc="1362037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6D5B68"/>
    <w:multiLevelType w:val="hybridMultilevel"/>
    <w:tmpl w:val="2990D06E"/>
    <w:lvl w:ilvl="0" w:tplc="BEF0B31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07CF2EF2"/>
    <w:multiLevelType w:val="hybridMultilevel"/>
    <w:tmpl w:val="F028F326"/>
    <w:lvl w:ilvl="0" w:tplc="A3906EEA">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A63FB2"/>
    <w:multiLevelType w:val="hybridMultilevel"/>
    <w:tmpl w:val="94EA6116"/>
    <w:lvl w:ilvl="0" w:tplc="05609F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F8B6AE6"/>
    <w:multiLevelType w:val="hybridMultilevel"/>
    <w:tmpl w:val="B7E2F5AC"/>
    <w:lvl w:ilvl="0" w:tplc="04E6240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3F25BF1"/>
    <w:multiLevelType w:val="hybridMultilevel"/>
    <w:tmpl w:val="9E22F1F2"/>
    <w:lvl w:ilvl="0" w:tplc="90DE02DA">
      <w:start w:val="1"/>
      <w:numFmt w:val="decimal"/>
      <w:lvlText w:val="%1."/>
      <w:lvlJc w:val="left"/>
      <w:pPr>
        <w:ind w:left="644" w:hanging="360"/>
      </w:pPr>
      <w:rPr>
        <w:rFonts w:hint="default"/>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57616A7"/>
    <w:multiLevelType w:val="hybridMultilevel"/>
    <w:tmpl w:val="C894926E"/>
    <w:lvl w:ilvl="0" w:tplc="88466750">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17624AA2"/>
    <w:multiLevelType w:val="hybridMultilevel"/>
    <w:tmpl w:val="1A26AA5E"/>
    <w:lvl w:ilvl="0" w:tplc="1362037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8447DB"/>
    <w:multiLevelType w:val="hybridMultilevel"/>
    <w:tmpl w:val="E5AA25D2"/>
    <w:lvl w:ilvl="0" w:tplc="C98CA978">
      <w:start w:val="1"/>
      <w:numFmt w:val="decimal"/>
      <w:lvlText w:val="%1."/>
      <w:lvlJc w:val="left"/>
      <w:pPr>
        <w:ind w:left="502"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C97784A"/>
    <w:multiLevelType w:val="hybridMultilevel"/>
    <w:tmpl w:val="0AC22A1C"/>
    <w:lvl w:ilvl="0" w:tplc="CDBC5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D463BA"/>
    <w:multiLevelType w:val="hybridMultilevel"/>
    <w:tmpl w:val="B7E2F5AC"/>
    <w:lvl w:ilvl="0" w:tplc="04E6240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7C3119F"/>
    <w:multiLevelType w:val="hybridMultilevel"/>
    <w:tmpl w:val="6A2C72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9270886"/>
    <w:multiLevelType w:val="hybridMultilevel"/>
    <w:tmpl w:val="EF088A4A"/>
    <w:lvl w:ilvl="0" w:tplc="C3C057D0">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9B77E2"/>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0">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31D60F87"/>
    <w:multiLevelType w:val="hybridMultilevel"/>
    <w:tmpl w:val="6BD2F24A"/>
    <w:lvl w:ilvl="0" w:tplc="F00E0A5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2B20B98"/>
    <w:multiLevelType w:val="hybridMultilevel"/>
    <w:tmpl w:val="C64E2866"/>
    <w:lvl w:ilvl="0" w:tplc="DE785BE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3FE5461"/>
    <w:multiLevelType w:val="hybridMultilevel"/>
    <w:tmpl w:val="B7E2F5AC"/>
    <w:lvl w:ilvl="0" w:tplc="04E6240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350669F2"/>
    <w:multiLevelType w:val="hybridMultilevel"/>
    <w:tmpl w:val="D4F68B54"/>
    <w:lvl w:ilvl="0" w:tplc="8FBED690">
      <w:start w:val="1"/>
      <w:numFmt w:val="decimal"/>
      <w:lvlText w:val="%1."/>
      <w:lvlJc w:val="left"/>
      <w:pPr>
        <w:ind w:left="405" w:hanging="360"/>
      </w:pPr>
      <w:rPr>
        <w:rFonts w:ascii="Times New Roman" w:hAnsi="Times New Roman" w:cs="Times New Roman"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nsid w:val="386B2A40"/>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0">
    <w:nsid w:val="43850E30"/>
    <w:multiLevelType w:val="hybridMultilevel"/>
    <w:tmpl w:val="B664BB20"/>
    <w:lvl w:ilvl="0" w:tplc="4FD29C7E">
      <w:start w:val="1"/>
      <w:numFmt w:val="decimal"/>
      <w:lvlText w:val="%1."/>
      <w:lvlJc w:val="left"/>
      <w:pPr>
        <w:ind w:left="862" w:hanging="360"/>
      </w:pPr>
      <w:rPr>
        <w:rFonts w:hint="default"/>
        <w:b/>
        <w:color w:val="000000" w:themeColor="text1"/>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1">
    <w:nsid w:val="44331B92"/>
    <w:multiLevelType w:val="hybridMultilevel"/>
    <w:tmpl w:val="B7E2F5AC"/>
    <w:lvl w:ilvl="0" w:tplc="04E6240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43618DD"/>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3">
    <w:nsid w:val="47D33575"/>
    <w:multiLevelType w:val="hybridMultilevel"/>
    <w:tmpl w:val="4CAE3282"/>
    <w:lvl w:ilvl="0" w:tplc="0E4AB22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5">
    <w:nsid w:val="4BC62A57"/>
    <w:multiLevelType w:val="hybridMultilevel"/>
    <w:tmpl w:val="2E7E26AC"/>
    <w:lvl w:ilvl="0" w:tplc="FA923F1C">
      <w:start w:val="1"/>
      <w:numFmt w:val="decimal"/>
      <w:lvlText w:val="%1."/>
      <w:lvlJc w:val="left"/>
      <w:pPr>
        <w:ind w:left="786" w:hanging="360"/>
      </w:pPr>
      <w:rPr>
        <w:rFonts w:ascii="Times New Roman" w:hAnsi="Times New Roman" w:cs="Times New Roman"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E46127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nsid w:val="5B853B43"/>
    <w:multiLevelType w:val="hybridMultilevel"/>
    <w:tmpl w:val="B694DF3E"/>
    <w:lvl w:ilvl="0" w:tplc="C820F0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E8267D6"/>
    <w:multiLevelType w:val="hybridMultilevel"/>
    <w:tmpl w:val="4BEAB1C6"/>
    <w:lvl w:ilvl="0" w:tplc="6D364E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5EFC3D9C"/>
    <w:multiLevelType w:val="hybridMultilevel"/>
    <w:tmpl w:val="DD3E2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0D47B48"/>
    <w:multiLevelType w:val="hybridMultilevel"/>
    <w:tmpl w:val="9F202626"/>
    <w:lvl w:ilvl="0" w:tplc="C15C74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640C5A20"/>
    <w:multiLevelType w:val="hybridMultilevel"/>
    <w:tmpl w:val="73528448"/>
    <w:lvl w:ilvl="0" w:tplc="22A2E62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3">
    <w:nsid w:val="67CA7B21"/>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44">
    <w:nsid w:val="706F2264"/>
    <w:multiLevelType w:val="hybridMultilevel"/>
    <w:tmpl w:val="DFC4053C"/>
    <w:lvl w:ilvl="0" w:tplc="0BDC38D4">
      <w:start w:val="1"/>
      <w:numFmt w:val="decimal"/>
      <w:lvlText w:val="%1."/>
      <w:lvlJc w:val="left"/>
      <w:pPr>
        <w:ind w:left="720" w:hanging="360"/>
      </w:pPr>
      <w:rPr>
        <w:rFonts w:ascii="Times New Roman" w:hAnsi="Times New Roman" w:cs="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3AF49A4"/>
    <w:multiLevelType w:val="hybridMultilevel"/>
    <w:tmpl w:val="A4D2BB70"/>
    <w:lvl w:ilvl="0" w:tplc="57EA0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1414A0"/>
    <w:multiLevelType w:val="hybridMultilevel"/>
    <w:tmpl w:val="82CC34D6"/>
    <w:lvl w:ilvl="0" w:tplc="0376438A">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7">
    <w:nsid w:val="7C90031E"/>
    <w:multiLevelType w:val="hybridMultilevel"/>
    <w:tmpl w:val="6EE00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CAB0C7B"/>
    <w:multiLevelType w:val="hybridMultilevel"/>
    <w:tmpl w:val="9F0E8696"/>
    <w:lvl w:ilvl="0" w:tplc="CFEE538C">
      <w:start w:val="1"/>
      <w:numFmt w:val="decimal"/>
      <w:lvlText w:val="%1."/>
      <w:lvlJc w:val="left"/>
      <w:pPr>
        <w:ind w:left="502" w:hanging="360"/>
      </w:pPr>
      <w:rPr>
        <w:rFonts w:hint="default"/>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3"/>
  </w:num>
  <w:num w:numId="2">
    <w:abstractNumId w:val="15"/>
  </w:num>
  <w:num w:numId="3">
    <w:abstractNumId w:val="29"/>
  </w:num>
  <w:num w:numId="4">
    <w:abstractNumId w:val="48"/>
  </w:num>
  <w:num w:numId="5">
    <w:abstractNumId w:val="14"/>
  </w:num>
  <w:num w:numId="6">
    <w:abstractNumId w:val="34"/>
  </w:num>
  <w:num w:numId="7">
    <w:abstractNumId w:val="43"/>
  </w:num>
  <w:num w:numId="8">
    <w:abstractNumId w:val="28"/>
  </w:num>
  <w:num w:numId="9">
    <w:abstractNumId w:val="39"/>
  </w:num>
  <w:num w:numId="10">
    <w:abstractNumId w:val="24"/>
  </w:num>
  <w:num w:numId="11">
    <w:abstractNumId w:val="19"/>
  </w:num>
  <w:num w:numId="12">
    <w:abstractNumId w:val="37"/>
  </w:num>
  <w:num w:numId="13">
    <w:abstractNumId w:val="32"/>
  </w:num>
  <w:num w:numId="14">
    <w:abstractNumId w:val="26"/>
  </w:num>
  <w:num w:numId="15">
    <w:abstractNumId w:val="40"/>
  </w:num>
  <w:num w:numId="16">
    <w:abstractNumId w:val="0"/>
  </w:num>
  <w:num w:numId="17">
    <w:abstractNumId w:val="7"/>
  </w:num>
  <w:num w:numId="18">
    <w:abstractNumId w:val="1"/>
  </w:num>
  <w:num w:numId="19">
    <w:abstractNumId w:val="6"/>
  </w:num>
  <w:num w:numId="20">
    <w:abstractNumId w:val="22"/>
  </w:num>
  <w:num w:numId="21">
    <w:abstractNumId w:val="45"/>
  </w:num>
  <w:num w:numId="22">
    <w:abstractNumId w:val="8"/>
  </w:num>
  <w:num w:numId="23">
    <w:abstractNumId w:val="42"/>
  </w:num>
  <w:num w:numId="24">
    <w:abstractNumId w:val="44"/>
  </w:num>
  <w:num w:numId="25">
    <w:abstractNumId w:val="5"/>
  </w:num>
  <w:num w:numId="26">
    <w:abstractNumId w:val="12"/>
  </w:num>
  <w:num w:numId="27">
    <w:abstractNumId w:val="27"/>
  </w:num>
  <w:num w:numId="28">
    <w:abstractNumId w:val="10"/>
  </w:num>
  <w:num w:numId="29">
    <w:abstractNumId w:val="17"/>
  </w:num>
  <w:num w:numId="30">
    <w:abstractNumId w:val="33"/>
  </w:num>
  <w:num w:numId="31">
    <w:abstractNumId w:val="47"/>
  </w:num>
  <w:num w:numId="32">
    <w:abstractNumId w:val="18"/>
  </w:num>
  <w:num w:numId="33">
    <w:abstractNumId w:val="16"/>
  </w:num>
  <w:num w:numId="34">
    <w:abstractNumId w:val="31"/>
  </w:num>
  <w:num w:numId="35">
    <w:abstractNumId w:val="25"/>
  </w:num>
  <w:num w:numId="36">
    <w:abstractNumId w:val="9"/>
  </w:num>
  <w:num w:numId="37">
    <w:abstractNumId w:val="41"/>
  </w:num>
  <w:num w:numId="38">
    <w:abstractNumId w:val="46"/>
  </w:num>
  <w:num w:numId="39">
    <w:abstractNumId w:val="21"/>
  </w:num>
  <w:num w:numId="40">
    <w:abstractNumId w:val="38"/>
  </w:num>
  <w:num w:numId="41">
    <w:abstractNumId w:val="4"/>
  </w:num>
  <w:num w:numId="42">
    <w:abstractNumId w:val="23"/>
  </w:num>
  <w:num w:numId="43">
    <w:abstractNumId w:val="36"/>
  </w:num>
  <w:num w:numId="44">
    <w:abstractNumId w:val="30"/>
  </w:num>
  <w:num w:numId="45">
    <w:abstractNumId w:val="11"/>
  </w:num>
  <w:num w:numId="46">
    <w:abstractNumId w:val="35"/>
  </w:num>
  <w:num w:numId="47">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0369"/>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0E72"/>
    <w:rsid w:val="000111FC"/>
    <w:rsid w:val="00011B25"/>
    <w:rsid w:val="00011F6D"/>
    <w:rsid w:val="00016807"/>
    <w:rsid w:val="000211AB"/>
    <w:rsid w:val="00021482"/>
    <w:rsid w:val="00022249"/>
    <w:rsid w:val="000226A8"/>
    <w:rsid w:val="000237A0"/>
    <w:rsid w:val="00027344"/>
    <w:rsid w:val="0003054B"/>
    <w:rsid w:val="00032CB5"/>
    <w:rsid w:val="000334E3"/>
    <w:rsid w:val="00033B06"/>
    <w:rsid w:val="000354D3"/>
    <w:rsid w:val="00035D0A"/>
    <w:rsid w:val="0003704E"/>
    <w:rsid w:val="000419BD"/>
    <w:rsid w:val="000425CD"/>
    <w:rsid w:val="000426D1"/>
    <w:rsid w:val="00042929"/>
    <w:rsid w:val="000435A5"/>
    <w:rsid w:val="00047F52"/>
    <w:rsid w:val="000502F9"/>
    <w:rsid w:val="000506C3"/>
    <w:rsid w:val="0005089E"/>
    <w:rsid w:val="00050C97"/>
    <w:rsid w:val="00051B6D"/>
    <w:rsid w:val="00051F3A"/>
    <w:rsid w:val="00052275"/>
    <w:rsid w:val="00052504"/>
    <w:rsid w:val="000530C6"/>
    <w:rsid w:val="0005339E"/>
    <w:rsid w:val="00053ACB"/>
    <w:rsid w:val="000603E6"/>
    <w:rsid w:val="00060588"/>
    <w:rsid w:val="00063209"/>
    <w:rsid w:val="00063AD9"/>
    <w:rsid w:val="0006413A"/>
    <w:rsid w:val="00064D26"/>
    <w:rsid w:val="00066DB4"/>
    <w:rsid w:val="00073C3C"/>
    <w:rsid w:val="00074E88"/>
    <w:rsid w:val="000755ED"/>
    <w:rsid w:val="000814B0"/>
    <w:rsid w:val="00081AD7"/>
    <w:rsid w:val="00082246"/>
    <w:rsid w:val="000829EA"/>
    <w:rsid w:val="00083098"/>
    <w:rsid w:val="000831BC"/>
    <w:rsid w:val="00087D0F"/>
    <w:rsid w:val="00092F21"/>
    <w:rsid w:val="000951F0"/>
    <w:rsid w:val="000960D1"/>
    <w:rsid w:val="000A0048"/>
    <w:rsid w:val="000A0D42"/>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C6AC2"/>
    <w:rsid w:val="000D3232"/>
    <w:rsid w:val="000D3372"/>
    <w:rsid w:val="000D387F"/>
    <w:rsid w:val="000D44E2"/>
    <w:rsid w:val="000D5F00"/>
    <w:rsid w:val="000D638D"/>
    <w:rsid w:val="000E5009"/>
    <w:rsid w:val="000E62D8"/>
    <w:rsid w:val="000E7B98"/>
    <w:rsid w:val="000F06ED"/>
    <w:rsid w:val="000F16DB"/>
    <w:rsid w:val="000F1AEA"/>
    <w:rsid w:val="000F1F70"/>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0B6C"/>
    <w:rsid w:val="00112649"/>
    <w:rsid w:val="0011296A"/>
    <w:rsid w:val="0011314E"/>
    <w:rsid w:val="00113D32"/>
    <w:rsid w:val="00114101"/>
    <w:rsid w:val="00114375"/>
    <w:rsid w:val="00115C6C"/>
    <w:rsid w:val="00115D36"/>
    <w:rsid w:val="00116305"/>
    <w:rsid w:val="00116F1C"/>
    <w:rsid w:val="001170BE"/>
    <w:rsid w:val="0011740F"/>
    <w:rsid w:val="00117617"/>
    <w:rsid w:val="001200BB"/>
    <w:rsid w:val="001211B1"/>
    <w:rsid w:val="00121DC4"/>
    <w:rsid w:val="001221B7"/>
    <w:rsid w:val="001228C3"/>
    <w:rsid w:val="00122C60"/>
    <w:rsid w:val="0012400B"/>
    <w:rsid w:val="0012434D"/>
    <w:rsid w:val="00124D2B"/>
    <w:rsid w:val="00125892"/>
    <w:rsid w:val="0012764F"/>
    <w:rsid w:val="00127726"/>
    <w:rsid w:val="00130412"/>
    <w:rsid w:val="00131153"/>
    <w:rsid w:val="00132125"/>
    <w:rsid w:val="00132F63"/>
    <w:rsid w:val="00134856"/>
    <w:rsid w:val="00135086"/>
    <w:rsid w:val="001367B0"/>
    <w:rsid w:val="0013745D"/>
    <w:rsid w:val="00137610"/>
    <w:rsid w:val="0014017E"/>
    <w:rsid w:val="001409BE"/>
    <w:rsid w:val="00140C72"/>
    <w:rsid w:val="00142400"/>
    <w:rsid w:val="0014337C"/>
    <w:rsid w:val="00147CCD"/>
    <w:rsid w:val="00150F4A"/>
    <w:rsid w:val="00151072"/>
    <w:rsid w:val="0015172D"/>
    <w:rsid w:val="0015381C"/>
    <w:rsid w:val="00164628"/>
    <w:rsid w:val="00164B2A"/>
    <w:rsid w:val="001650C4"/>
    <w:rsid w:val="00165816"/>
    <w:rsid w:val="00165E08"/>
    <w:rsid w:val="0016649E"/>
    <w:rsid w:val="00167940"/>
    <w:rsid w:val="00170ACE"/>
    <w:rsid w:val="00172FC8"/>
    <w:rsid w:val="001740CA"/>
    <w:rsid w:val="00175603"/>
    <w:rsid w:val="001760E0"/>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A29"/>
    <w:rsid w:val="00193C28"/>
    <w:rsid w:val="0019697E"/>
    <w:rsid w:val="001979C4"/>
    <w:rsid w:val="00197CE5"/>
    <w:rsid w:val="001A1E93"/>
    <w:rsid w:val="001A30E4"/>
    <w:rsid w:val="001A3212"/>
    <w:rsid w:val="001A3F4A"/>
    <w:rsid w:val="001A431D"/>
    <w:rsid w:val="001A5355"/>
    <w:rsid w:val="001A5C01"/>
    <w:rsid w:val="001B124F"/>
    <w:rsid w:val="001B12E1"/>
    <w:rsid w:val="001B1866"/>
    <w:rsid w:val="001B36CE"/>
    <w:rsid w:val="001B3798"/>
    <w:rsid w:val="001B39CE"/>
    <w:rsid w:val="001B5F39"/>
    <w:rsid w:val="001C0661"/>
    <w:rsid w:val="001C09E6"/>
    <w:rsid w:val="001C1690"/>
    <w:rsid w:val="001C32A2"/>
    <w:rsid w:val="001C3F04"/>
    <w:rsid w:val="001C6460"/>
    <w:rsid w:val="001D06AE"/>
    <w:rsid w:val="001D1CFB"/>
    <w:rsid w:val="001D2A8F"/>
    <w:rsid w:val="001D4532"/>
    <w:rsid w:val="001D524B"/>
    <w:rsid w:val="001D742C"/>
    <w:rsid w:val="001E0443"/>
    <w:rsid w:val="001E13FC"/>
    <w:rsid w:val="001E19CB"/>
    <w:rsid w:val="001E2CA9"/>
    <w:rsid w:val="001E4216"/>
    <w:rsid w:val="001E5028"/>
    <w:rsid w:val="001E536A"/>
    <w:rsid w:val="001E5E08"/>
    <w:rsid w:val="001E6060"/>
    <w:rsid w:val="001E7B1D"/>
    <w:rsid w:val="001E7E5F"/>
    <w:rsid w:val="001F00C3"/>
    <w:rsid w:val="001F0B79"/>
    <w:rsid w:val="001F2BD5"/>
    <w:rsid w:val="001F4267"/>
    <w:rsid w:val="001F4455"/>
    <w:rsid w:val="001F4C95"/>
    <w:rsid w:val="001F4DE4"/>
    <w:rsid w:val="001F5569"/>
    <w:rsid w:val="001F685B"/>
    <w:rsid w:val="001F70B2"/>
    <w:rsid w:val="001F7604"/>
    <w:rsid w:val="001F7BC3"/>
    <w:rsid w:val="00200A45"/>
    <w:rsid w:val="0020120F"/>
    <w:rsid w:val="00202247"/>
    <w:rsid w:val="00202C55"/>
    <w:rsid w:val="00204264"/>
    <w:rsid w:val="00206931"/>
    <w:rsid w:val="00206E84"/>
    <w:rsid w:val="00207E80"/>
    <w:rsid w:val="00210756"/>
    <w:rsid w:val="00212522"/>
    <w:rsid w:val="00212B74"/>
    <w:rsid w:val="00213E09"/>
    <w:rsid w:val="00217835"/>
    <w:rsid w:val="002203BB"/>
    <w:rsid w:val="002226F5"/>
    <w:rsid w:val="00223906"/>
    <w:rsid w:val="002319FD"/>
    <w:rsid w:val="00232B8B"/>
    <w:rsid w:val="00233CB8"/>
    <w:rsid w:val="0023485C"/>
    <w:rsid w:val="00236155"/>
    <w:rsid w:val="00236687"/>
    <w:rsid w:val="00241DC7"/>
    <w:rsid w:val="0024222E"/>
    <w:rsid w:val="002434FF"/>
    <w:rsid w:val="002439AB"/>
    <w:rsid w:val="00243D2C"/>
    <w:rsid w:val="00245B1E"/>
    <w:rsid w:val="00246466"/>
    <w:rsid w:val="002469EE"/>
    <w:rsid w:val="00246ED9"/>
    <w:rsid w:val="00250582"/>
    <w:rsid w:val="002528BE"/>
    <w:rsid w:val="00255906"/>
    <w:rsid w:val="002561B9"/>
    <w:rsid w:val="00256767"/>
    <w:rsid w:val="002567B4"/>
    <w:rsid w:val="00257EE6"/>
    <w:rsid w:val="002600E8"/>
    <w:rsid w:val="00261626"/>
    <w:rsid w:val="0026169D"/>
    <w:rsid w:val="00262AD1"/>
    <w:rsid w:val="00262D23"/>
    <w:rsid w:val="00264F56"/>
    <w:rsid w:val="00264FDE"/>
    <w:rsid w:val="00270069"/>
    <w:rsid w:val="002714FE"/>
    <w:rsid w:val="00271960"/>
    <w:rsid w:val="00272CE4"/>
    <w:rsid w:val="0027340D"/>
    <w:rsid w:val="00273F3D"/>
    <w:rsid w:val="0027569F"/>
    <w:rsid w:val="0027580F"/>
    <w:rsid w:val="002779F5"/>
    <w:rsid w:val="0028090D"/>
    <w:rsid w:val="00280EF4"/>
    <w:rsid w:val="002853A5"/>
    <w:rsid w:val="00285A3A"/>
    <w:rsid w:val="00291D94"/>
    <w:rsid w:val="00294098"/>
    <w:rsid w:val="00295D1F"/>
    <w:rsid w:val="002963BA"/>
    <w:rsid w:val="002A037F"/>
    <w:rsid w:val="002A0673"/>
    <w:rsid w:val="002A2333"/>
    <w:rsid w:val="002A24B3"/>
    <w:rsid w:val="002A5DCD"/>
    <w:rsid w:val="002A611C"/>
    <w:rsid w:val="002A6512"/>
    <w:rsid w:val="002A7DB3"/>
    <w:rsid w:val="002B0FE1"/>
    <w:rsid w:val="002B18F6"/>
    <w:rsid w:val="002B405C"/>
    <w:rsid w:val="002B6D4F"/>
    <w:rsid w:val="002B6F85"/>
    <w:rsid w:val="002C179D"/>
    <w:rsid w:val="002C1C6A"/>
    <w:rsid w:val="002C29B9"/>
    <w:rsid w:val="002C6099"/>
    <w:rsid w:val="002C7E4C"/>
    <w:rsid w:val="002C7EDF"/>
    <w:rsid w:val="002D0A3B"/>
    <w:rsid w:val="002D3140"/>
    <w:rsid w:val="002D364A"/>
    <w:rsid w:val="002D4630"/>
    <w:rsid w:val="002D63AE"/>
    <w:rsid w:val="002E0E43"/>
    <w:rsid w:val="002E0F8E"/>
    <w:rsid w:val="002E334A"/>
    <w:rsid w:val="002E3D40"/>
    <w:rsid w:val="002E758A"/>
    <w:rsid w:val="002E7C39"/>
    <w:rsid w:val="002F07DB"/>
    <w:rsid w:val="002F1A3A"/>
    <w:rsid w:val="002F2223"/>
    <w:rsid w:val="002F35C1"/>
    <w:rsid w:val="002F45EF"/>
    <w:rsid w:val="002F500B"/>
    <w:rsid w:val="002F58A6"/>
    <w:rsid w:val="002F58CA"/>
    <w:rsid w:val="002F6591"/>
    <w:rsid w:val="00300C60"/>
    <w:rsid w:val="00300E77"/>
    <w:rsid w:val="00302E12"/>
    <w:rsid w:val="003047CB"/>
    <w:rsid w:val="00304FE3"/>
    <w:rsid w:val="0030571E"/>
    <w:rsid w:val="003059B9"/>
    <w:rsid w:val="00307089"/>
    <w:rsid w:val="003078ED"/>
    <w:rsid w:val="00310211"/>
    <w:rsid w:val="00310518"/>
    <w:rsid w:val="00310556"/>
    <w:rsid w:val="00311FB8"/>
    <w:rsid w:val="003135D2"/>
    <w:rsid w:val="00314460"/>
    <w:rsid w:val="003155C3"/>
    <w:rsid w:val="003156C2"/>
    <w:rsid w:val="00316447"/>
    <w:rsid w:val="003168A4"/>
    <w:rsid w:val="003178C4"/>
    <w:rsid w:val="00320CF3"/>
    <w:rsid w:val="00321D71"/>
    <w:rsid w:val="00322983"/>
    <w:rsid w:val="00323146"/>
    <w:rsid w:val="00324094"/>
    <w:rsid w:val="00325DEC"/>
    <w:rsid w:val="00326881"/>
    <w:rsid w:val="00326DC0"/>
    <w:rsid w:val="00330229"/>
    <w:rsid w:val="00330596"/>
    <w:rsid w:val="00333FDD"/>
    <w:rsid w:val="00335044"/>
    <w:rsid w:val="00336009"/>
    <w:rsid w:val="00342BBF"/>
    <w:rsid w:val="003432B8"/>
    <w:rsid w:val="00344496"/>
    <w:rsid w:val="00345E3E"/>
    <w:rsid w:val="00346683"/>
    <w:rsid w:val="003471D1"/>
    <w:rsid w:val="00347AB8"/>
    <w:rsid w:val="00351AE6"/>
    <w:rsid w:val="0035451F"/>
    <w:rsid w:val="003602BB"/>
    <w:rsid w:val="003614AD"/>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874"/>
    <w:rsid w:val="00382E19"/>
    <w:rsid w:val="0038428B"/>
    <w:rsid w:val="0038448A"/>
    <w:rsid w:val="003860D3"/>
    <w:rsid w:val="00386212"/>
    <w:rsid w:val="0038672B"/>
    <w:rsid w:val="00386C7B"/>
    <w:rsid w:val="00391144"/>
    <w:rsid w:val="00391817"/>
    <w:rsid w:val="0039367B"/>
    <w:rsid w:val="0039630B"/>
    <w:rsid w:val="003A0AC3"/>
    <w:rsid w:val="003A1201"/>
    <w:rsid w:val="003A1A45"/>
    <w:rsid w:val="003A1B60"/>
    <w:rsid w:val="003A1B86"/>
    <w:rsid w:val="003A2406"/>
    <w:rsid w:val="003A2460"/>
    <w:rsid w:val="003A2FA3"/>
    <w:rsid w:val="003A3FE6"/>
    <w:rsid w:val="003A68DA"/>
    <w:rsid w:val="003A6C7C"/>
    <w:rsid w:val="003A73AD"/>
    <w:rsid w:val="003A7FDA"/>
    <w:rsid w:val="003B4B76"/>
    <w:rsid w:val="003B729A"/>
    <w:rsid w:val="003B7FD5"/>
    <w:rsid w:val="003C0B65"/>
    <w:rsid w:val="003C142D"/>
    <w:rsid w:val="003C3866"/>
    <w:rsid w:val="003C4A05"/>
    <w:rsid w:val="003C549D"/>
    <w:rsid w:val="003C7A53"/>
    <w:rsid w:val="003D01E4"/>
    <w:rsid w:val="003D1226"/>
    <w:rsid w:val="003D2FAF"/>
    <w:rsid w:val="003D4111"/>
    <w:rsid w:val="003D4E34"/>
    <w:rsid w:val="003D5214"/>
    <w:rsid w:val="003D5765"/>
    <w:rsid w:val="003D60F3"/>
    <w:rsid w:val="003D63D6"/>
    <w:rsid w:val="003D67C7"/>
    <w:rsid w:val="003D7343"/>
    <w:rsid w:val="003D74F6"/>
    <w:rsid w:val="003D7899"/>
    <w:rsid w:val="003E0808"/>
    <w:rsid w:val="003E09D6"/>
    <w:rsid w:val="003E185B"/>
    <w:rsid w:val="003F0F0E"/>
    <w:rsid w:val="003F112D"/>
    <w:rsid w:val="003F2172"/>
    <w:rsid w:val="003F2814"/>
    <w:rsid w:val="003F4A56"/>
    <w:rsid w:val="003F4DE6"/>
    <w:rsid w:val="003F5A43"/>
    <w:rsid w:val="003F69E9"/>
    <w:rsid w:val="003F6BC9"/>
    <w:rsid w:val="003F6CF2"/>
    <w:rsid w:val="003F7020"/>
    <w:rsid w:val="003F7155"/>
    <w:rsid w:val="003F7345"/>
    <w:rsid w:val="003F7CE0"/>
    <w:rsid w:val="00400452"/>
    <w:rsid w:val="0040047C"/>
    <w:rsid w:val="00401812"/>
    <w:rsid w:val="004027C5"/>
    <w:rsid w:val="00402F2D"/>
    <w:rsid w:val="00403467"/>
    <w:rsid w:val="0040363E"/>
    <w:rsid w:val="00403F28"/>
    <w:rsid w:val="004110AF"/>
    <w:rsid w:val="00412823"/>
    <w:rsid w:val="004140D1"/>
    <w:rsid w:val="00415252"/>
    <w:rsid w:val="004169DB"/>
    <w:rsid w:val="004170BA"/>
    <w:rsid w:val="004179B3"/>
    <w:rsid w:val="00421112"/>
    <w:rsid w:val="0042111C"/>
    <w:rsid w:val="004218EC"/>
    <w:rsid w:val="0042233A"/>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2B78"/>
    <w:rsid w:val="004640ED"/>
    <w:rsid w:val="004672AE"/>
    <w:rsid w:val="00467BBB"/>
    <w:rsid w:val="00471F90"/>
    <w:rsid w:val="00473439"/>
    <w:rsid w:val="00473BB0"/>
    <w:rsid w:val="00473F80"/>
    <w:rsid w:val="00474840"/>
    <w:rsid w:val="00474901"/>
    <w:rsid w:val="0047652E"/>
    <w:rsid w:val="004767FF"/>
    <w:rsid w:val="0047722D"/>
    <w:rsid w:val="0047766F"/>
    <w:rsid w:val="00481FB3"/>
    <w:rsid w:val="00482D31"/>
    <w:rsid w:val="00482D80"/>
    <w:rsid w:val="00483145"/>
    <w:rsid w:val="004831D6"/>
    <w:rsid w:val="004847E2"/>
    <w:rsid w:val="00484BB7"/>
    <w:rsid w:val="00484D27"/>
    <w:rsid w:val="00486336"/>
    <w:rsid w:val="00486765"/>
    <w:rsid w:val="0048714D"/>
    <w:rsid w:val="00487712"/>
    <w:rsid w:val="004905F8"/>
    <w:rsid w:val="00492930"/>
    <w:rsid w:val="004929D0"/>
    <w:rsid w:val="0049387B"/>
    <w:rsid w:val="004939BB"/>
    <w:rsid w:val="00493B9B"/>
    <w:rsid w:val="00495C1D"/>
    <w:rsid w:val="00496FAE"/>
    <w:rsid w:val="004A2381"/>
    <w:rsid w:val="004A2473"/>
    <w:rsid w:val="004A5B66"/>
    <w:rsid w:val="004B2056"/>
    <w:rsid w:val="004B254B"/>
    <w:rsid w:val="004B2937"/>
    <w:rsid w:val="004B4292"/>
    <w:rsid w:val="004B52BF"/>
    <w:rsid w:val="004B7B1B"/>
    <w:rsid w:val="004C0543"/>
    <w:rsid w:val="004C4ABE"/>
    <w:rsid w:val="004C6BFC"/>
    <w:rsid w:val="004D0C6B"/>
    <w:rsid w:val="004D277E"/>
    <w:rsid w:val="004D2F37"/>
    <w:rsid w:val="004D2FF1"/>
    <w:rsid w:val="004D31A6"/>
    <w:rsid w:val="004D5265"/>
    <w:rsid w:val="004D5903"/>
    <w:rsid w:val="004D7424"/>
    <w:rsid w:val="004D7E0A"/>
    <w:rsid w:val="004E05EB"/>
    <w:rsid w:val="004E25B6"/>
    <w:rsid w:val="004E55FD"/>
    <w:rsid w:val="004E7256"/>
    <w:rsid w:val="004F1A01"/>
    <w:rsid w:val="004F26A8"/>
    <w:rsid w:val="004F3EDB"/>
    <w:rsid w:val="004F6AC4"/>
    <w:rsid w:val="004F6B96"/>
    <w:rsid w:val="004F73AF"/>
    <w:rsid w:val="004F7439"/>
    <w:rsid w:val="00500E1C"/>
    <w:rsid w:val="0050115C"/>
    <w:rsid w:val="00501D3D"/>
    <w:rsid w:val="0050246B"/>
    <w:rsid w:val="00503221"/>
    <w:rsid w:val="00503FB0"/>
    <w:rsid w:val="005042E2"/>
    <w:rsid w:val="00506B1F"/>
    <w:rsid w:val="00507E68"/>
    <w:rsid w:val="00510709"/>
    <w:rsid w:val="00510A47"/>
    <w:rsid w:val="005120CF"/>
    <w:rsid w:val="00512B85"/>
    <w:rsid w:val="00512E5F"/>
    <w:rsid w:val="00513040"/>
    <w:rsid w:val="00515D0A"/>
    <w:rsid w:val="0051724D"/>
    <w:rsid w:val="00517F9D"/>
    <w:rsid w:val="005200C1"/>
    <w:rsid w:val="0052063E"/>
    <w:rsid w:val="005213D8"/>
    <w:rsid w:val="0052251E"/>
    <w:rsid w:val="00522844"/>
    <w:rsid w:val="005229FB"/>
    <w:rsid w:val="00524659"/>
    <w:rsid w:val="00525DDB"/>
    <w:rsid w:val="0052716F"/>
    <w:rsid w:val="00533A1F"/>
    <w:rsid w:val="00534E7F"/>
    <w:rsid w:val="0053539F"/>
    <w:rsid w:val="00541256"/>
    <w:rsid w:val="0054167F"/>
    <w:rsid w:val="00541C1A"/>
    <w:rsid w:val="00542C09"/>
    <w:rsid w:val="00543414"/>
    <w:rsid w:val="00543467"/>
    <w:rsid w:val="00547019"/>
    <w:rsid w:val="00547EF0"/>
    <w:rsid w:val="00550409"/>
    <w:rsid w:val="00550419"/>
    <w:rsid w:val="00554197"/>
    <w:rsid w:val="00554207"/>
    <w:rsid w:val="00555D9F"/>
    <w:rsid w:val="00556866"/>
    <w:rsid w:val="00556D8C"/>
    <w:rsid w:val="00556EE0"/>
    <w:rsid w:val="00557095"/>
    <w:rsid w:val="0056040D"/>
    <w:rsid w:val="00560BEF"/>
    <w:rsid w:val="0056113D"/>
    <w:rsid w:val="005644BF"/>
    <w:rsid w:val="0056541E"/>
    <w:rsid w:val="00570BF2"/>
    <w:rsid w:val="00570D1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178E"/>
    <w:rsid w:val="005930D7"/>
    <w:rsid w:val="00593ADE"/>
    <w:rsid w:val="005978F7"/>
    <w:rsid w:val="005A249C"/>
    <w:rsid w:val="005A3475"/>
    <w:rsid w:val="005A47F3"/>
    <w:rsid w:val="005A59C6"/>
    <w:rsid w:val="005A5A01"/>
    <w:rsid w:val="005A79CD"/>
    <w:rsid w:val="005A7FFE"/>
    <w:rsid w:val="005B04FC"/>
    <w:rsid w:val="005B1B83"/>
    <w:rsid w:val="005B3533"/>
    <w:rsid w:val="005B42F6"/>
    <w:rsid w:val="005B4650"/>
    <w:rsid w:val="005B61A6"/>
    <w:rsid w:val="005C0AEC"/>
    <w:rsid w:val="005C2132"/>
    <w:rsid w:val="005C622E"/>
    <w:rsid w:val="005C6795"/>
    <w:rsid w:val="005D02C6"/>
    <w:rsid w:val="005D0420"/>
    <w:rsid w:val="005D1FC8"/>
    <w:rsid w:val="005D359D"/>
    <w:rsid w:val="005D4901"/>
    <w:rsid w:val="005D703D"/>
    <w:rsid w:val="005D7A31"/>
    <w:rsid w:val="005E1BEE"/>
    <w:rsid w:val="005E2A1E"/>
    <w:rsid w:val="005E48BA"/>
    <w:rsid w:val="005E4BBC"/>
    <w:rsid w:val="005E6804"/>
    <w:rsid w:val="005E7658"/>
    <w:rsid w:val="005F1857"/>
    <w:rsid w:val="005F269B"/>
    <w:rsid w:val="005F2B96"/>
    <w:rsid w:val="005F2E77"/>
    <w:rsid w:val="005F37A2"/>
    <w:rsid w:val="005F3CA9"/>
    <w:rsid w:val="005F62FE"/>
    <w:rsid w:val="0060090B"/>
    <w:rsid w:val="00601002"/>
    <w:rsid w:val="00601725"/>
    <w:rsid w:val="0060182E"/>
    <w:rsid w:val="006019C0"/>
    <w:rsid w:val="00601EE9"/>
    <w:rsid w:val="00602ED8"/>
    <w:rsid w:val="006036B9"/>
    <w:rsid w:val="00604267"/>
    <w:rsid w:val="0060592D"/>
    <w:rsid w:val="00605D41"/>
    <w:rsid w:val="00607A19"/>
    <w:rsid w:val="00612402"/>
    <w:rsid w:val="00612F13"/>
    <w:rsid w:val="006133E5"/>
    <w:rsid w:val="0061654C"/>
    <w:rsid w:val="00620049"/>
    <w:rsid w:val="006201FC"/>
    <w:rsid w:val="006203E2"/>
    <w:rsid w:val="00622C40"/>
    <w:rsid w:val="00625678"/>
    <w:rsid w:val="00625B99"/>
    <w:rsid w:val="0063046B"/>
    <w:rsid w:val="00630CB5"/>
    <w:rsid w:val="00631093"/>
    <w:rsid w:val="00633FA7"/>
    <w:rsid w:val="00636443"/>
    <w:rsid w:val="0064148B"/>
    <w:rsid w:val="006438D7"/>
    <w:rsid w:val="00645196"/>
    <w:rsid w:val="00650C5C"/>
    <w:rsid w:val="0065158D"/>
    <w:rsid w:val="006532CE"/>
    <w:rsid w:val="006542CD"/>
    <w:rsid w:val="0065496C"/>
    <w:rsid w:val="00654F1A"/>
    <w:rsid w:val="00655E83"/>
    <w:rsid w:val="00656379"/>
    <w:rsid w:val="006574B7"/>
    <w:rsid w:val="00660147"/>
    <w:rsid w:val="00661D71"/>
    <w:rsid w:val="00661ED9"/>
    <w:rsid w:val="00665CF4"/>
    <w:rsid w:val="00666C94"/>
    <w:rsid w:val="00666F2D"/>
    <w:rsid w:val="00667026"/>
    <w:rsid w:val="00667A95"/>
    <w:rsid w:val="00667E6B"/>
    <w:rsid w:val="006702B9"/>
    <w:rsid w:val="00672758"/>
    <w:rsid w:val="006727D7"/>
    <w:rsid w:val="00674EF2"/>
    <w:rsid w:val="00680152"/>
    <w:rsid w:val="006801A6"/>
    <w:rsid w:val="00680AC2"/>
    <w:rsid w:val="0068387D"/>
    <w:rsid w:val="00684551"/>
    <w:rsid w:val="00684B4F"/>
    <w:rsid w:val="00686821"/>
    <w:rsid w:val="00686BD4"/>
    <w:rsid w:val="00687E35"/>
    <w:rsid w:val="006908E1"/>
    <w:rsid w:val="00690A62"/>
    <w:rsid w:val="00690B65"/>
    <w:rsid w:val="006919CD"/>
    <w:rsid w:val="00692617"/>
    <w:rsid w:val="00694642"/>
    <w:rsid w:val="00696F83"/>
    <w:rsid w:val="00697432"/>
    <w:rsid w:val="00697F2C"/>
    <w:rsid w:val="006A30BE"/>
    <w:rsid w:val="006A30D9"/>
    <w:rsid w:val="006A4402"/>
    <w:rsid w:val="006A570E"/>
    <w:rsid w:val="006A6986"/>
    <w:rsid w:val="006B02AE"/>
    <w:rsid w:val="006B0DDC"/>
    <w:rsid w:val="006B1E44"/>
    <w:rsid w:val="006B324A"/>
    <w:rsid w:val="006B3652"/>
    <w:rsid w:val="006B4A82"/>
    <w:rsid w:val="006B6D8D"/>
    <w:rsid w:val="006B7B1E"/>
    <w:rsid w:val="006B7E2A"/>
    <w:rsid w:val="006C0A0D"/>
    <w:rsid w:val="006C296E"/>
    <w:rsid w:val="006C2E9B"/>
    <w:rsid w:val="006C4942"/>
    <w:rsid w:val="006C4DF9"/>
    <w:rsid w:val="006C5277"/>
    <w:rsid w:val="006C6411"/>
    <w:rsid w:val="006D1B95"/>
    <w:rsid w:val="006D2600"/>
    <w:rsid w:val="006D2F8C"/>
    <w:rsid w:val="006E0CCB"/>
    <w:rsid w:val="006E1D4A"/>
    <w:rsid w:val="006E3463"/>
    <w:rsid w:val="006E3E78"/>
    <w:rsid w:val="006E6371"/>
    <w:rsid w:val="006F0687"/>
    <w:rsid w:val="006F1450"/>
    <w:rsid w:val="006F236E"/>
    <w:rsid w:val="006F6CD6"/>
    <w:rsid w:val="00700B7F"/>
    <w:rsid w:val="00702CE4"/>
    <w:rsid w:val="00704327"/>
    <w:rsid w:val="007071EE"/>
    <w:rsid w:val="0071019D"/>
    <w:rsid w:val="00710F72"/>
    <w:rsid w:val="007158CD"/>
    <w:rsid w:val="00715AC4"/>
    <w:rsid w:val="00716C17"/>
    <w:rsid w:val="00716C2E"/>
    <w:rsid w:val="00720CE8"/>
    <w:rsid w:val="00721A6C"/>
    <w:rsid w:val="00721E8E"/>
    <w:rsid w:val="007221EC"/>
    <w:rsid w:val="00724B39"/>
    <w:rsid w:val="00724E6C"/>
    <w:rsid w:val="0072516C"/>
    <w:rsid w:val="00725E19"/>
    <w:rsid w:val="0072691B"/>
    <w:rsid w:val="00727CAD"/>
    <w:rsid w:val="00727F37"/>
    <w:rsid w:val="00732A18"/>
    <w:rsid w:val="00732FDE"/>
    <w:rsid w:val="00733420"/>
    <w:rsid w:val="00740CFF"/>
    <w:rsid w:val="00741130"/>
    <w:rsid w:val="00742C68"/>
    <w:rsid w:val="0074338D"/>
    <w:rsid w:val="00743A62"/>
    <w:rsid w:val="0074771A"/>
    <w:rsid w:val="00747FBA"/>
    <w:rsid w:val="00750323"/>
    <w:rsid w:val="00750738"/>
    <w:rsid w:val="00750CA8"/>
    <w:rsid w:val="00751E9C"/>
    <w:rsid w:val="00752704"/>
    <w:rsid w:val="00752797"/>
    <w:rsid w:val="0075331C"/>
    <w:rsid w:val="00754695"/>
    <w:rsid w:val="00755191"/>
    <w:rsid w:val="00755C7E"/>
    <w:rsid w:val="00757605"/>
    <w:rsid w:val="00761A32"/>
    <w:rsid w:val="007638BB"/>
    <w:rsid w:val="007639CA"/>
    <w:rsid w:val="007639FE"/>
    <w:rsid w:val="007654F6"/>
    <w:rsid w:val="007663A7"/>
    <w:rsid w:val="00766814"/>
    <w:rsid w:val="0076702F"/>
    <w:rsid w:val="00770385"/>
    <w:rsid w:val="00770962"/>
    <w:rsid w:val="007714CB"/>
    <w:rsid w:val="00771895"/>
    <w:rsid w:val="0077448D"/>
    <w:rsid w:val="007761F7"/>
    <w:rsid w:val="007776B0"/>
    <w:rsid w:val="00777B51"/>
    <w:rsid w:val="00777F06"/>
    <w:rsid w:val="007809ED"/>
    <w:rsid w:val="00780CDE"/>
    <w:rsid w:val="00780E76"/>
    <w:rsid w:val="00782134"/>
    <w:rsid w:val="00782309"/>
    <w:rsid w:val="00783825"/>
    <w:rsid w:val="0078396B"/>
    <w:rsid w:val="0078419D"/>
    <w:rsid w:val="0078490D"/>
    <w:rsid w:val="00787BEE"/>
    <w:rsid w:val="007903D2"/>
    <w:rsid w:val="007909B5"/>
    <w:rsid w:val="00791DB6"/>
    <w:rsid w:val="00791DD5"/>
    <w:rsid w:val="0079354E"/>
    <w:rsid w:val="00794294"/>
    <w:rsid w:val="00796FF2"/>
    <w:rsid w:val="0079772A"/>
    <w:rsid w:val="007A05FB"/>
    <w:rsid w:val="007A14AD"/>
    <w:rsid w:val="007A1DBD"/>
    <w:rsid w:val="007A3BC8"/>
    <w:rsid w:val="007A4493"/>
    <w:rsid w:val="007A79B9"/>
    <w:rsid w:val="007B02D4"/>
    <w:rsid w:val="007B1CDD"/>
    <w:rsid w:val="007B1F24"/>
    <w:rsid w:val="007B2433"/>
    <w:rsid w:val="007B39C2"/>
    <w:rsid w:val="007B4A19"/>
    <w:rsid w:val="007B5F71"/>
    <w:rsid w:val="007B747F"/>
    <w:rsid w:val="007B749D"/>
    <w:rsid w:val="007B7847"/>
    <w:rsid w:val="007C3DE9"/>
    <w:rsid w:val="007C5127"/>
    <w:rsid w:val="007C641B"/>
    <w:rsid w:val="007C6554"/>
    <w:rsid w:val="007C65FD"/>
    <w:rsid w:val="007C67B6"/>
    <w:rsid w:val="007C72F4"/>
    <w:rsid w:val="007C74D1"/>
    <w:rsid w:val="007D044A"/>
    <w:rsid w:val="007D04B1"/>
    <w:rsid w:val="007D0AC2"/>
    <w:rsid w:val="007D0E02"/>
    <w:rsid w:val="007D2AD0"/>
    <w:rsid w:val="007D2EFD"/>
    <w:rsid w:val="007D35D5"/>
    <w:rsid w:val="007D46C9"/>
    <w:rsid w:val="007D4E1D"/>
    <w:rsid w:val="007D51DB"/>
    <w:rsid w:val="007D548A"/>
    <w:rsid w:val="007D5DDE"/>
    <w:rsid w:val="007D6179"/>
    <w:rsid w:val="007D674C"/>
    <w:rsid w:val="007D7FDC"/>
    <w:rsid w:val="007E0CB0"/>
    <w:rsid w:val="007E2FCE"/>
    <w:rsid w:val="007E34A7"/>
    <w:rsid w:val="007E37C8"/>
    <w:rsid w:val="007E4F7A"/>
    <w:rsid w:val="007F0871"/>
    <w:rsid w:val="007F0DFE"/>
    <w:rsid w:val="007F0E35"/>
    <w:rsid w:val="007F2AB6"/>
    <w:rsid w:val="007F3D4C"/>
    <w:rsid w:val="007F4E2D"/>
    <w:rsid w:val="007F5DB4"/>
    <w:rsid w:val="007F771B"/>
    <w:rsid w:val="00800EE9"/>
    <w:rsid w:val="00801BDE"/>
    <w:rsid w:val="00802C47"/>
    <w:rsid w:val="008044BE"/>
    <w:rsid w:val="00806B8C"/>
    <w:rsid w:val="0081018E"/>
    <w:rsid w:val="0081147D"/>
    <w:rsid w:val="00812AFE"/>
    <w:rsid w:val="00812B08"/>
    <w:rsid w:val="00813C55"/>
    <w:rsid w:val="008153E8"/>
    <w:rsid w:val="00815676"/>
    <w:rsid w:val="00815B1A"/>
    <w:rsid w:val="00816FE5"/>
    <w:rsid w:val="00817507"/>
    <w:rsid w:val="00817BD9"/>
    <w:rsid w:val="0082011E"/>
    <w:rsid w:val="00821063"/>
    <w:rsid w:val="00821342"/>
    <w:rsid w:val="00821E60"/>
    <w:rsid w:val="00822964"/>
    <w:rsid w:val="00824221"/>
    <w:rsid w:val="00825036"/>
    <w:rsid w:val="0082614F"/>
    <w:rsid w:val="00826285"/>
    <w:rsid w:val="00826515"/>
    <w:rsid w:val="00831CDC"/>
    <w:rsid w:val="00832678"/>
    <w:rsid w:val="00833A77"/>
    <w:rsid w:val="00837899"/>
    <w:rsid w:val="00837ABD"/>
    <w:rsid w:val="008400A2"/>
    <w:rsid w:val="00840F4E"/>
    <w:rsid w:val="0084522E"/>
    <w:rsid w:val="00845F3B"/>
    <w:rsid w:val="00846C4C"/>
    <w:rsid w:val="00850AE7"/>
    <w:rsid w:val="00851342"/>
    <w:rsid w:val="00851E88"/>
    <w:rsid w:val="00855240"/>
    <w:rsid w:val="0085572F"/>
    <w:rsid w:val="00855FF8"/>
    <w:rsid w:val="00856C0A"/>
    <w:rsid w:val="00857065"/>
    <w:rsid w:val="008644CF"/>
    <w:rsid w:val="00864F06"/>
    <w:rsid w:val="00870364"/>
    <w:rsid w:val="0087430C"/>
    <w:rsid w:val="00875830"/>
    <w:rsid w:val="008763A2"/>
    <w:rsid w:val="00881946"/>
    <w:rsid w:val="008852CF"/>
    <w:rsid w:val="00885C0B"/>
    <w:rsid w:val="00892039"/>
    <w:rsid w:val="00892BFB"/>
    <w:rsid w:val="008947F5"/>
    <w:rsid w:val="00897F27"/>
    <w:rsid w:val="008A0505"/>
    <w:rsid w:val="008A188C"/>
    <w:rsid w:val="008A29A1"/>
    <w:rsid w:val="008A2FAE"/>
    <w:rsid w:val="008A4338"/>
    <w:rsid w:val="008A5748"/>
    <w:rsid w:val="008A5C24"/>
    <w:rsid w:val="008A5F55"/>
    <w:rsid w:val="008A715D"/>
    <w:rsid w:val="008A784F"/>
    <w:rsid w:val="008A799B"/>
    <w:rsid w:val="008B0C26"/>
    <w:rsid w:val="008B290B"/>
    <w:rsid w:val="008B3312"/>
    <w:rsid w:val="008B3449"/>
    <w:rsid w:val="008B4445"/>
    <w:rsid w:val="008B752A"/>
    <w:rsid w:val="008B776C"/>
    <w:rsid w:val="008B7EDA"/>
    <w:rsid w:val="008C0480"/>
    <w:rsid w:val="008C101D"/>
    <w:rsid w:val="008C657A"/>
    <w:rsid w:val="008C6E98"/>
    <w:rsid w:val="008C7AC0"/>
    <w:rsid w:val="008D3502"/>
    <w:rsid w:val="008D3EC7"/>
    <w:rsid w:val="008D5B42"/>
    <w:rsid w:val="008D64C9"/>
    <w:rsid w:val="008D7D65"/>
    <w:rsid w:val="008E0E57"/>
    <w:rsid w:val="008E2278"/>
    <w:rsid w:val="008E2E8B"/>
    <w:rsid w:val="008E3132"/>
    <w:rsid w:val="008E5B74"/>
    <w:rsid w:val="008E6A0C"/>
    <w:rsid w:val="008E717B"/>
    <w:rsid w:val="008E7635"/>
    <w:rsid w:val="008F0703"/>
    <w:rsid w:val="008F1E52"/>
    <w:rsid w:val="008F2C1B"/>
    <w:rsid w:val="008F3E93"/>
    <w:rsid w:val="008F6D11"/>
    <w:rsid w:val="00901190"/>
    <w:rsid w:val="00901431"/>
    <w:rsid w:val="00901643"/>
    <w:rsid w:val="00901829"/>
    <w:rsid w:val="00901D20"/>
    <w:rsid w:val="00902AF1"/>
    <w:rsid w:val="00902C30"/>
    <w:rsid w:val="00902CFF"/>
    <w:rsid w:val="00903CF0"/>
    <w:rsid w:val="009047AA"/>
    <w:rsid w:val="009052E6"/>
    <w:rsid w:val="0090703A"/>
    <w:rsid w:val="00910597"/>
    <w:rsid w:val="00911041"/>
    <w:rsid w:val="0091127C"/>
    <w:rsid w:val="00911415"/>
    <w:rsid w:val="009121FB"/>
    <w:rsid w:val="00912728"/>
    <w:rsid w:val="00912A8F"/>
    <w:rsid w:val="00913C27"/>
    <w:rsid w:val="00916546"/>
    <w:rsid w:val="009213BC"/>
    <w:rsid w:val="00923800"/>
    <w:rsid w:val="00923C40"/>
    <w:rsid w:val="00925901"/>
    <w:rsid w:val="00925943"/>
    <w:rsid w:val="00926D87"/>
    <w:rsid w:val="00927758"/>
    <w:rsid w:val="00927BBF"/>
    <w:rsid w:val="009303C4"/>
    <w:rsid w:val="009312B1"/>
    <w:rsid w:val="00932DF6"/>
    <w:rsid w:val="00933D7D"/>
    <w:rsid w:val="00934088"/>
    <w:rsid w:val="00935F2B"/>
    <w:rsid w:val="0094008D"/>
    <w:rsid w:val="0094055A"/>
    <w:rsid w:val="00944F5B"/>
    <w:rsid w:val="00945B4D"/>
    <w:rsid w:val="00946FEE"/>
    <w:rsid w:val="00952C65"/>
    <w:rsid w:val="009533EA"/>
    <w:rsid w:val="00953C6E"/>
    <w:rsid w:val="0095540E"/>
    <w:rsid w:val="00956F99"/>
    <w:rsid w:val="00957374"/>
    <w:rsid w:val="00957AEF"/>
    <w:rsid w:val="00957F95"/>
    <w:rsid w:val="00961241"/>
    <w:rsid w:val="00961869"/>
    <w:rsid w:val="00961A44"/>
    <w:rsid w:val="0096202C"/>
    <w:rsid w:val="00963375"/>
    <w:rsid w:val="00964511"/>
    <w:rsid w:val="00964EAE"/>
    <w:rsid w:val="009653D7"/>
    <w:rsid w:val="00965678"/>
    <w:rsid w:val="0096658A"/>
    <w:rsid w:val="00966B28"/>
    <w:rsid w:val="00966B7F"/>
    <w:rsid w:val="00967D90"/>
    <w:rsid w:val="00970077"/>
    <w:rsid w:val="00970B7D"/>
    <w:rsid w:val="009728B4"/>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87BF4"/>
    <w:rsid w:val="0099118D"/>
    <w:rsid w:val="00992820"/>
    <w:rsid w:val="009929A8"/>
    <w:rsid w:val="009934A5"/>
    <w:rsid w:val="00993A68"/>
    <w:rsid w:val="00994449"/>
    <w:rsid w:val="009953CA"/>
    <w:rsid w:val="0099563B"/>
    <w:rsid w:val="0099617E"/>
    <w:rsid w:val="00997485"/>
    <w:rsid w:val="009975E7"/>
    <w:rsid w:val="00997D8E"/>
    <w:rsid w:val="009A0F08"/>
    <w:rsid w:val="009A1D55"/>
    <w:rsid w:val="009A245A"/>
    <w:rsid w:val="009A381B"/>
    <w:rsid w:val="009A4726"/>
    <w:rsid w:val="009A4F26"/>
    <w:rsid w:val="009A5304"/>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3EF9"/>
    <w:rsid w:val="009D4395"/>
    <w:rsid w:val="009D49BF"/>
    <w:rsid w:val="009D4C38"/>
    <w:rsid w:val="009D58DE"/>
    <w:rsid w:val="009E081D"/>
    <w:rsid w:val="009E09B6"/>
    <w:rsid w:val="009E11E8"/>
    <w:rsid w:val="009E478A"/>
    <w:rsid w:val="009E6A30"/>
    <w:rsid w:val="009F0C13"/>
    <w:rsid w:val="009F1CCD"/>
    <w:rsid w:val="009F2816"/>
    <w:rsid w:val="009F3588"/>
    <w:rsid w:val="009F41CE"/>
    <w:rsid w:val="009F49F1"/>
    <w:rsid w:val="009F5458"/>
    <w:rsid w:val="009F603C"/>
    <w:rsid w:val="009F675B"/>
    <w:rsid w:val="00A01BC5"/>
    <w:rsid w:val="00A01FC3"/>
    <w:rsid w:val="00A03063"/>
    <w:rsid w:val="00A033DD"/>
    <w:rsid w:val="00A04682"/>
    <w:rsid w:val="00A04AD4"/>
    <w:rsid w:val="00A118D6"/>
    <w:rsid w:val="00A125FB"/>
    <w:rsid w:val="00A12994"/>
    <w:rsid w:val="00A140F1"/>
    <w:rsid w:val="00A14E62"/>
    <w:rsid w:val="00A15977"/>
    <w:rsid w:val="00A174D5"/>
    <w:rsid w:val="00A17956"/>
    <w:rsid w:val="00A2000C"/>
    <w:rsid w:val="00A2399C"/>
    <w:rsid w:val="00A23D29"/>
    <w:rsid w:val="00A257EC"/>
    <w:rsid w:val="00A25D70"/>
    <w:rsid w:val="00A26346"/>
    <w:rsid w:val="00A26691"/>
    <w:rsid w:val="00A2710F"/>
    <w:rsid w:val="00A27283"/>
    <w:rsid w:val="00A3117C"/>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45C8D"/>
    <w:rsid w:val="00A45DA3"/>
    <w:rsid w:val="00A464ED"/>
    <w:rsid w:val="00A506A3"/>
    <w:rsid w:val="00A50E1E"/>
    <w:rsid w:val="00A52524"/>
    <w:rsid w:val="00A5285F"/>
    <w:rsid w:val="00A54043"/>
    <w:rsid w:val="00A60054"/>
    <w:rsid w:val="00A6164F"/>
    <w:rsid w:val="00A61973"/>
    <w:rsid w:val="00A62236"/>
    <w:rsid w:val="00A62E21"/>
    <w:rsid w:val="00A64225"/>
    <w:rsid w:val="00A65797"/>
    <w:rsid w:val="00A6583B"/>
    <w:rsid w:val="00A66520"/>
    <w:rsid w:val="00A6688F"/>
    <w:rsid w:val="00A66908"/>
    <w:rsid w:val="00A66B90"/>
    <w:rsid w:val="00A66E1F"/>
    <w:rsid w:val="00A67465"/>
    <w:rsid w:val="00A679B7"/>
    <w:rsid w:val="00A67B31"/>
    <w:rsid w:val="00A700A7"/>
    <w:rsid w:val="00A70BFD"/>
    <w:rsid w:val="00A71572"/>
    <w:rsid w:val="00A726AF"/>
    <w:rsid w:val="00A73060"/>
    <w:rsid w:val="00A73597"/>
    <w:rsid w:val="00A736E6"/>
    <w:rsid w:val="00A7417A"/>
    <w:rsid w:val="00A8077D"/>
    <w:rsid w:val="00A80CB0"/>
    <w:rsid w:val="00A8203E"/>
    <w:rsid w:val="00A82735"/>
    <w:rsid w:val="00A85F61"/>
    <w:rsid w:val="00A87ACB"/>
    <w:rsid w:val="00A90840"/>
    <w:rsid w:val="00A93534"/>
    <w:rsid w:val="00A941DD"/>
    <w:rsid w:val="00A95C7F"/>
    <w:rsid w:val="00A96F8B"/>
    <w:rsid w:val="00A97F44"/>
    <w:rsid w:val="00AA2645"/>
    <w:rsid w:val="00AA3294"/>
    <w:rsid w:val="00AA38C6"/>
    <w:rsid w:val="00AA3BA5"/>
    <w:rsid w:val="00AA5E82"/>
    <w:rsid w:val="00AB11CD"/>
    <w:rsid w:val="00AB1B23"/>
    <w:rsid w:val="00AB1D6F"/>
    <w:rsid w:val="00AB27E5"/>
    <w:rsid w:val="00AB366C"/>
    <w:rsid w:val="00AB386D"/>
    <w:rsid w:val="00AB38A3"/>
    <w:rsid w:val="00AB6052"/>
    <w:rsid w:val="00AC016A"/>
    <w:rsid w:val="00AC0A72"/>
    <w:rsid w:val="00AC1709"/>
    <w:rsid w:val="00AC2A94"/>
    <w:rsid w:val="00AC30F1"/>
    <w:rsid w:val="00AC33B6"/>
    <w:rsid w:val="00AC34E3"/>
    <w:rsid w:val="00AC35A6"/>
    <w:rsid w:val="00AC42D3"/>
    <w:rsid w:val="00AC4470"/>
    <w:rsid w:val="00AC516A"/>
    <w:rsid w:val="00AC606C"/>
    <w:rsid w:val="00AC6273"/>
    <w:rsid w:val="00AC7F92"/>
    <w:rsid w:val="00AD12D4"/>
    <w:rsid w:val="00AD1773"/>
    <w:rsid w:val="00AD3E85"/>
    <w:rsid w:val="00AD406C"/>
    <w:rsid w:val="00AD52F0"/>
    <w:rsid w:val="00AD620F"/>
    <w:rsid w:val="00AD6A18"/>
    <w:rsid w:val="00AE1E5F"/>
    <w:rsid w:val="00AF0B32"/>
    <w:rsid w:val="00AF1348"/>
    <w:rsid w:val="00AF1B7A"/>
    <w:rsid w:val="00AF232E"/>
    <w:rsid w:val="00AF2DBA"/>
    <w:rsid w:val="00AF35AE"/>
    <w:rsid w:val="00AF4D19"/>
    <w:rsid w:val="00AF6437"/>
    <w:rsid w:val="00AF6B0C"/>
    <w:rsid w:val="00AF6DA7"/>
    <w:rsid w:val="00B01AEC"/>
    <w:rsid w:val="00B029BA"/>
    <w:rsid w:val="00B03C69"/>
    <w:rsid w:val="00B06374"/>
    <w:rsid w:val="00B07708"/>
    <w:rsid w:val="00B07E41"/>
    <w:rsid w:val="00B12590"/>
    <w:rsid w:val="00B1428E"/>
    <w:rsid w:val="00B1579D"/>
    <w:rsid w:val="00B17623"/>
    <w:rsid w:val="00B24AAC"/>
    <w:rsid w:val="00B26B17"/>
    <w:rsid w:val="00B30918"/>
    <w:rsid w:val="00B3194C"/>
    <w:rsid w:val="00B31F08"/>
    <w:rsid w:val="00B32B48"/>
    <w:rsid w:val="00B3397E"/>
    <w:rsid w:val="00B35301"/>
    <w:rsid w:val="00B4018F"/>
    <w:rsid w:val="00B417A3"/>
    <w:rsid w:val="00B437B4"/>
    <w:rsid w:val="00B439CB"/>
    <w:rsid w:val="00B46091"/>
    <w:rsid w:val="00B462E5"/>
    <w:rsid w:val="00B468E2"/>
    <w:rsid w:val="00B47016"/>
    <w:rsid w:val="00B4701F"/>
    <w:rsid w:val="00B47C0B"/>
    <w:rsid w:val="00B47F65"/>
    <w:rsid w:val="00B51640"/>
    <w:rsid w:val="00B55741"/>
    <w:rsid w:val="00B569C3"/>
    <w:rsid w:val="00B6027D"/>
    <w:rsid w:val="00B617C3"/>
    <w:rsid w:val="00B63C23"/>
    <w:rsid w:val="00B63C26"/>
    <w:rsid w:val="00B65E97"/>
    <w:rsid w:val="00B667C4"/>
    <w:rsid w:val="00B7110E"/>
    <w:rsid w:val="00B71CA7"/>
    <w:rsid w:val="00B72F20"/>
    <w:rsid w:val="00B73848"/>
    <w:rsid w:val="00B74538"/>
    <w:rsid w:val="00B74D3C"/>
    <w:rsid w:val="00B74E0A"/>
    <w:rsid w:val="00B77BF9"/>
    <w:rsid w:val="00B8034A"/>
    <w:rsid w:val="00B806AA"/>
    <w:rsid w:val="00B80E36"/>
    <w:rsid w:val="00B82064"/>
    <w:rsid w:val="00B82369"/>
    <w:rsid w:val="00B824C8"/>
    <w:rsid w:val="00B8630E"/>
    <w:rsid w:val="00B94E12"/>
    <w:rsid w:val="00B96B6F"/>
    <w:rsid w:val="00B970D3"/>
    <w:rsid w:val="00BA06C8"/>
    <w:rsid w:val="00BA103B"/>
    <w:rsid w:val="00BA2C52"/>
    <w:rsid w:val="00BA3FA7"/>
    <w:rsid w:val="00BA4D0B"/>
    <w:rsid w:val="00BA4F2E"/>
    <w:rsid w:val="00BB11E2"/>
    <w:rsid w:val="00BB12A5"/>
    <w:rsid w:val="00BB15DD"/>
    <w:rsid w:val="00BB18CD"/>
    <w:rsid w:val="00BB2FC7"/>
    <w:rsid w:val="00BB4CCB"/>
    <w:rsid w:val="00BC1154"/>
    <w:rsid w:val="00BC219D"/>
    <w:rsid w:val="00BC36C5"/>
    <w:rsid w:val="00BC46E0"/>
    <w:rsid w:val="00BC5313"/>
    <w:rsid w:val="00BC6F64"/>
    <w:rsid w:val="00BC77FE"/>
    <w:rsid w:val="00BC79CA"/>
    <w:rsid w:val="00BD068E"/>
    <w:rsid w:val="00BD16FC"/>
    <w:rsid w:val="00BD27A4"/>
    <w:rsid w:val="00BD4B01"/>
    <w:rsid w:val="00BD67EC"/>
    <w:rsid w:val="00BD6A33"/>
    <w:rsid w:val="00BD6C50"/>
    <w:rsid w:val="00BD6DB1"/>
    <w:rsid w:val="00BE044C"/>
    <w:rsid w:val="00BE1900"/>
    <w:rsid w:val="00BE20A6"/>
    <w:rsid w:val="00BE231A"/>
    <w:rsid w:val="00BE3C1D"/>
    <w:rsid w:val="00BE4B0F"/>
    <w:rsid w:val="00BE6ED1"/>
    <w:rsid w:val="00BE7DF0"/>
    <w:rsid w:val="00BF0B07"/>
    <w:rsid w:val="00BF13BA"/>
    <w:rsid w:val="00BF3B1D"/>
    <w:rsid w:val="00BF6D6F"/>
    <w:rsid w:val="00BF79FA"/>
    <w:rsid w:val="00BF7D23"/>
    <w:rsid w:val="00C0580A"/>
    <w:rsid w:val="00C060B0"/>
    <w:rsid w:val="00C07A4A"/>
    <w:rsid w:val="00C102F5"/>
    <w:rsid w:val="00C11E6A"/>
    <w:rsid w:val="00C123A6"/>
    <w:rsid w:val="00C124B4"/>
    <w:rsid w:val="00C12780"/>
    <w:rsid w:val="00C148DC"/>
    <w:rsid w:val="00C14C09"/>
    <w:rsid w:val="00C16E6C"/>
    <w:rsid w:val="00C17E2F"/>
    <w:rsid w:val="00C21127"/>
    <w:rsid w:val="00C21950"/>
    <w:rsid w:val="00C226E2"/>
    <w:rsid w:val="00C23179"/>
    <w:rsid w:val="00C23344"/>
    <w:rsid w:val="00C26E35"/>
    <w:rsid w:val="00C30141"/>
    <w:rsid w:val="00C32319"/>
    <w:rsid w:val="00C33651"/>
    <w:rsid w:val="00C35F42"/>
    <w:rsid w:val="00C37645"/>
    <w:rsid w:val="00C37816"/>
    <w:rsid w:val="00C4218D"/>
    <w:rsid w:val="00C4235B"/>
    <w:rsid w:val="00C42365"/>
    <w:rsid w:val="00C428A3"/>
    <w:rsid w:val="00C43B45"/>
    <w:rsid w:val="00C44299"/>
    <w:rsid w:val="00C46415"/>
    <w:rsid w:val="00C46B4E"/>
    <w:rsid w:val="00C46B6D"/>
    <w:rsid w:val="00C47B52"/>
    <w:rsid w:val="00C51802"/>
    <w:rsid w:val="00C53B8C"/>
    <w:rsid w:val="00C5561F"/>
    <w:rsid w:val="00C56100"/>
    <w:rsid w:val="00C576C8"/>
    <w:rsid w:val="00C60808"/>
    <w:rsid w:val="00C60DF2"/>
    <w:rsid w:val="00C633F1"/>
    <w:rsid w:val="00C63DCF"/>
    <w:rsid w:val="00C64F90"/>
    <w:rsid w:val="00C655DE"/>
    <w:rsid w:val="00C66250"/>
    <w:rsid w:val="00C67E44"/>
    <w:rsid w:val="00C709CD"/>
    <w:rsid w:val="00C71A84"/>
    <w:rsid w:val="00C733B7"/>
    <w:rsid w:val="00C74A13"/>
    <w:rsid w:val="00C74B47"/>
    <w:rsid w:val="00C74D1D"/>
    <w:rsid w:val="00C74E85"/>
    <w:rsid w:val="00C761E4"/>
    <w:rsid w:val="00C776EE"/>
    <w:rsid w:val="00C81ECF"/>
    <w:rsid w:val="00C82094"/>
    <w:rsid w:val="00C82DAE"/>
    <w:rsid w:val="00C82EC1"/>
    <w:rsid w:val="00C83935"/>
    <w:rsid w:val="00C84909"/>
    <w:rsid w:val="00C84A11"/>
    <w:rsid w:val="00C84B73"/>
    <w:rsid w:val="00C85C8C"/>
    <w:rsid w:val="00C85DE1"/>
    <w:rsid w:val="00C86D48"/>
    <w:rsid w:val="00C87172"/>
    <w:rsid w:val="00C91012"/>
    <w:rsid w:val="00C92C52"/>
    <w:rsid w:val="00C931FD"/>
    <w:rsid w:val="00C941EC"/>
    <w:rsid w:val="00C94EA2"/>
    <w:rsid w:val="00C95BCE"/>
    <w:rsid w:val="00C974A3"/>
    <w:rsid w:val="00C97985"/>
    <w:rsid w:val="00CA10CA"/>
    <w:rsid w:val="00CA1BF7"/>
    <w:rsid w:val="00CA23FA"/>
    <w:rsid w:val="00CA28B7"/>
    <w:rsid w:val="00CA3183"/>
    <w:rsid w:val="00CA3AB4"/>
    <w:rsid w:val="00CA4CEA"/>
    <w:rsid w:val="00CA6720"/>
    <w:rsid w:val="00CA7CA7"/>
    <w:rsid w:val="00CA7F17"/>
    <w:rsid w:val="00CB0CD5"/>
    <w:rsid w:val="00CB4962"/>
    <w:rsid w:val="00CB6753"/>
    <w:rsid w:val="00CC09BD"/>
    <w:rsid w:val="00CC3A60"/>
    <w:rsid w:val="00CC58C4"/>
    <w:rsid w:val="00CD19F2"/>
    <w:rsid w:val="00CD235C"/>
    <w:rsid w:val="00CD26E9"/>
    <w:rsid w:val="00CD7368"/>
    <w:rsid w:val="00CD73D5"/>
    <w:rsid w:val="00CE20BF"/>
    <w:rsid w:val="00CE41DF"/>
    <w:rsid w:val="00CE5BD9"/>
    <w:rsid w:val="00CE5C8E"/>
    <w:rsid w:val="00CE7117"/>
    <w:rsid w:val="00CF13CB"/>
    <w:rsid w:val="00CF145B"/>
    <w:rsid w:val="00CF1D90"/>
    <w:rsid w:val="00CF20F9"/>
    <w:rsid w:val="00CF2E3E"/>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1D85"/>
    <w:rsid w:val="00D121DD"/>
    <w:rsid w:val="00D149A3"/>
    <w:rsid w:val="00D16097"/>
    <w:rsid w:val="00D16870"/>
    <w:rsid w:val="00D16DAB"/>
    <w:rsid w:val="00D210C3"/>
    <w:rsid w:val="00D22558"/>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40A"/>
    <w:rsid w:val="00D467BF"/>
    <w:rsid w:val="00D46B32"/>
    <w:rsid w:val="00D539F5"/>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13EB"/>
    <w:rsid w:val="00D7293B"/>
    <w:rsid w:val="00D75585"/>
    <w:rsid w:val="00D77E90"/>
    <w:rsid w:val="00D830D0"/>
    <w:rsid w:val="00D84604"/>
    <w:rsid w:val="00D85ABC"/>
    <w:rsid w:val="00D860F1"/>
    <w:rsid w:val="00D90C28"/>
    <w:rsid w:val="00D90E6F"/>
    <w:rsid w:val="00D9235C"/>
    <w:rsid w:val="00D93FE8"/>
    <w:rsid w:val="00D94538"/>
    <w:rsid w:val="00D95E70"/>
    <w:rsid w:val="00D95EFF"/>
    <w:rsid w:val="00D96465"/>
    <w:rsid w:val="00D9692E"/>
    <w:rsid w:val="00DA349F"/>
    <w:rsid w:val="00DA3A62"/>
    <w:rsid w:val="00DA3DDD"/>
    <w:rsid w:val="00DA5634"/>
    <w:rsid w:val="00DA5677"/>
    <w:rsid w:val="00DA5A47"/>
    <w:rsid w:val="00DA5EF1"/>
    <w:rsid w:val="00DA6511"/>
    <w:rsid w:val="00DA6563"/>
    <w:rsid w:val="00DB0884"/>
    <w:rsid w:val="00DB1382"/>
    <w:rsid w:val="00DB1FAE"/>
    <w:rsid w:val="00DB1FDC"/>
    <w:rsid w:val="00DB4868"/>
    <w:rsid w:val="00DB4A33"/>
    <w:rsid w:val="00DB72C8"/>
    <w:rsid w:val="00DC03D6"/>
    <w:rsid w:val="00DC04E2"/>
    <w:rsid w:val="00DC0CD9"/>
    <w:rsid w:val="00DC15CE"/>
    <w:rsid w:val="00DC16B8"/>
    <w:rsid w:val="00DC6E7A"/>
    <w:rsid w:val="00DC75A5"/>
    <w:rsid w:val="00DD0D0B"/>
    <w:rsid w:val="00DD4125"/>
    <w:rsid w:val="00DD70DE"/>
    <w:rsid w:val="00DD7AA0"/>
    <w:rsid w:val="00DD7D84"/>
    <w:rsid w:val="00DE13CC"/>
    <w:rsid w:val="00DE17E9"/>
    <w:rsid w:val="00DE55DE"/>
    <w:rsid w:val="00DF077D"/>
    <w:rsid w:val="00DF31ED"/>
    <w:rsid w:val="00DF399D"/>
    <w:rsid w:val="00DF52E6"/>
    <w:rsid w:val="00DF61C0"/>
    <w:rsid w:val="00DF6740"/>
    <w:rsid w:val="00E0026A"/>
    <w:rsid w:val="00E01EBD"/>
    <w:rsid w:val="00E0218F"/>
    <w:rsid w:val="00E023CC"/>
    <w:rsid w:val="00E028EE"/>
    <w:rsid w:val="00E05D50"/>
    <w:rsid w:val="00E0720D"/>
    <w:rsid w:val="00E07D0B"/>
    <w:rsid w:val="00E10C0A"/>
    <w:rsid w:val="00E1113E"/>
    <w:rsid w:val="00E11C7B"/>
    <w:rsid w:val="00E12E2E"/>
    <w:rsid w:val="00E14149"/>
    <w:rsid w:val="00E16B3F"/>
    <w:rsid w:val="00E16C47"/>
    <w:rsid w:val="00E16D32"/>
    <w:rsid w:val="00E217D2"/>
    <w:rsid w:val="00E22522"/>
    <w:rsid w:val="00E25C51"/>
    <w:rsid w:val="00E26535"/>
    <w:rsid w:val="00E26BFD"/>
    <w:rsid w:val="00E26E71"/>
    <w:rsid w:val="00E324A5"/>
    <w:rsid w:val="00E33740"/>
    <w:rsid w:val="00E34B45"/>
    <w:rsid w:val="00E35706"/>
    <w:rsid w:val="00E40CD8"/>
    <w:rsid w:val="00E413F5"/>
    <w:rsid w:val="00E41BC5"/>
    <w:rsid w:val="00E44D81"/>
    <w:rsid w:val="00E46503"/>
    <w:rsid w:val="00E46923"/>
    <w:rsid w:val="00E4763A"/>
    <w:rsid w:val="00E47D72"/>
    <w:rsid w:val="00E5160A"/>
    <w:rsid w:val="00E5265D"/>
    <w:rsid w:val="00E55A5E"/>
    <w:rsid w:val="00E5611C"/>
    <w:rsid w:val="00E5653A"/>
    <w:rsid w:val="00E57231"/>
    <w:rsid w:val="00E57A63"/>
    <w:rsid w:val="00E60C24"/>
    <w:rsid w:val="00E60DF0"/>
    <w:rsid w:val="00E63EB0"/>
    <w:rsid w:val="00E66871"/>
    <w:rsid w:val="00E6741B"/>
    <w:rsid w:val="00E67E42"/>
    <w:rsid w:val="00E700D2"/>
    <w:rsid w:val="00E70500"/>
    <w:rsid w:val="00E72CCC"/>
    <w:rsid w:val="00E738AF"/>
    <w:rsid w:val="00E74297"/>
    <w:rsid w:val="00E75836"/>
    <w:rsid w:val="00E75C4C"/>
    <w:rsid w:val="00E810CC"/>
    <w:rsid w:val="00E83582"/>
    <w:rsid w:val="00E83BF2"/>
    <w:rsid w:val="00E85315"/>
    <w:rsid w:val="00E8540F"/>
    <w:rsid w:val="00E85E91"/>
    <w:rsid w:val="00E86E5B"/>
    <w:rsid w:val="00E91CBE"/>
    <w:rsid w:val="00E949FD"/>
    <w:rsid w:val="00E957A7"/>
    <w:rsid w:val="00E95828"/>
    <w:rsid w:val="00E97DC1"/>
    <w:rsid w:val="00EA0D30"/>
    <w:rsid w:val="00EA0E25"/>
    <w:rsid w:val="00EA29D3"/>
    <w:rsid w:val="00EA452E"/>
    <w:rsid w:val="00EA578F"/>
    <w:rsid w:val="00EA6691"/>
    <w:rsid w:val="00EB1204"/>
    <w:rsid w:val="00EB265B"/>
    <w:rsid w:val="00EB2877"/>
    <w:rsid w:val="00EB2FB6"/>
    <w:rsid w:val="00EB4BDD"/>
    <w:rsid w:val="00EB5C84"/>
    <w:rsid w:val="00EB6AF4"/>
    <w:rsid w:val="00EB704D"/>
    <w:rsid w:val="00EC0EBE"/>
    <w:rsid w:val="00EC1170"/>
    <w:rsid w:val="00EC4CF7"/>
    <w:rsid w:val="00EC56CE"/>
    <w:rsid w:val="00EC6BD0"/>
    <w:rsid w:val="00EC6F06"/>
    <w:rsid w:val="00ED0505"/>
    <w:rsid w:val="00ED0D92"/>
    <w:rsid w:val="00ED1614"/>
    <w:rsid w:val="00ED1D20"/>
    <w:rsid w:val="00ED1E25"/>
    <w:rsid w:val="00EE055A"/>
    <w:rsid w:val="00EE1674"/>
    <w:rsid w:val="00EE1BDF"/>
    <w:rsid w:val="00EE3206"/>
    <w:rsid w:val="00EE3EA8"/>
    <w:rsid w:val="00EE60F6"/>
    <w:rsid w:val="00EE6EC8"/>
    <w:rsid w:val="00EE7097"/>
    <w:rsid w:val="00EF077A"/>
    <w:rsid w:val="00EF0C67"/>
    <w:rsid w:val="00EF1BBE"/>
    <w:rsid w:val="00EF3266"/>
    <w:rsid w:val="00EF5A56"/>
    <w:rsid w:val="00EF7805"/>
    <w:rsid w:val="00EF7B38"/>
    <w:rsid w:val="00F00A36"/>
    <w:rsid w:val="00F00AE9"/>
    <w:rsid w:val="00F018F4"/>
    <w:rsid w:val="00F03200"/>
    <w:rsid w:val="00F05987"/>
    <w:rsid w:val="00F06036"/>
    <w:rsid w:val="00F061F1"/>
    <w:rsid w:val="00F06289"/>
    <w:rsid w:val="00F06FA2"/>
    <w:rsid w:val="00F0732F"/>
    <w:rsid w:val="00F073C6"/>
    <w:rsid w:val="00F10CD7"/>
    <w:rsid w:val="00F11EF4"/>
    <w:rsid w:val="00F120A1"/>
    <w:rsid w:val="00F1375A"/>
    <w:rsid w:val="00F165DF"/>
    <w:rsid w:val="00F17C26"/>
    <w:rsid w:val="00F2098A"/>
    <w:rsid w:val="00F21DAC"/>
    <w:rsid w:val="00F23036"/>
    <w:rsid w:val="00F24950"/>
    <w:rsid w:val="00F2650D"/>
    <w:rsid w:val="00F3404E"/>
    <w:rsid w:val="00F36C20"/>
    <w:rsid w:val="00F37945"/>
    <w:rsid w:val="00F4094B"/>
    <w:rsid w:val="00F409C1"/>
    <w:rsid w:val="00F40C76"/>
    <w:rsid w:val="00F42463"/>
    <w:rsid w:val="00F42650"/>
    <w:rsid w:val="00F4299F"/>
    <w:rsid w:val="00F45483"/>
    <w:rsid w:val="00F46441"/>
    <w:rsid w:val="00F46EA0"/>
    <w:rsid w:val="00F47DF8"/>
    <w:rsid w:val="00F51651"/>
    <w:rsid w:val="00F538A7"/>
    <w:rsid w:val="00F53E4F"/>
    <w:rsid w:val="00F548F0"/>
    <w:rsid w:val="00F54B31"/>
    <w:rsid w:val="00F55896"/>
    <w:rsid w:val="00F559E2"/>
    <w:rsid w:val="00F5714B"/>
    <w:rsid w:val="00F572C1"/>
    <w:rsid w:val="00F5738A"/>
    <w:rsid w:val="00F612FA"/>
    <w:rsid w:val="00F62920"/>
    <w:rsid w:val="00F6296B"/>
    <w:rsid w:val="00F62D4D"/>
    <w:rsid w:val="00F63FAF"/>
    <w:rsid w:val="00F65C53"/>
    <w:rsid w:val="00F65C95"/>
    <w:rsid w:val="00F65D36"/>
    <w:rsid w:val="00F67724"/>
    <w:rsid w:val="00F67A55"/>
    <w:rsid w:val="00F705D5"/>
    <w:rsid w:val="00F75B0E"/>
    <w:rsid w:val="00F7625A"/>
    <w:rsid w:val="00F77670"/>
    <w:rsid w:val="00F77A1B"/>
    <w:rsid w:val="00F77AB5"/>
    <w:rsid w:val="00F8307F"/>
    <w:rsid w:val="00F84388"/>
    <w:rsid w:val="00F84442"/>
    <w:rsid w:val="00F84F0D"/>
    <w:rsid w:val="00F860C1"/>
    <w:rsid w:val="00F90B4A"/>
    <w:rsid w:val="00F917B9"/>
    <w:rsid w:val="00F945BB"/>
    <w:rsid w:val="00F95C44"/>
    <w:rsid w:val="00F96BC5"/>
    <w:rsid w:val="00F975A0"/>
    <w:rsid w:val="00FA0926"/>
    <w:rsid w:val="00FA1780"/>
    <w:rsid w:val="00FA1D1F"/>
    <w:rsid w:val="00FA3867"/>
    <w:rsid w:val="00FA73E5"/>
    <w:rsid w:val="00FB0832"/>
    <w:rsid w:val="00FB203B"/>
    <w:rsid w:val="00FB3418"/>
    <w:rsid w:val="00FB5F4C"/>
    <w:rsid w:val="00FB74E0"/>
    <w:rsid w:val="00FB7A7B"/>
    <w:rsid w:val="00FB7AB8"/>
    <w:rsid w:val="00FC0060"/>
    <w:rsid w:val="00FC127A"/>
    <w:rsid w:val="00FC1FB1"/>
    <w:rsid w:val="00FC4ED8"/>
    <w:rsid w:val="00FC5F4C"/>
    <w:rsid w:val="00FC79A0"/>
    <w:rsid w:val="00FD0656"/>
    <w:rsid w:val="00FD09FB"/>
    <w:rsid w:val="00FD0BB2"/>
    <w:rsid w:val="00FD0CDA"/>
    <w:rsid w:val="00FD0DE0"/>
    <w:rsid w:val="00FD0ECC"/>
    <w:rsid w:val="00FD56BA"/>
    <w:rsid w:val="00FD6388"/>
    <w:rsid w:val="00FD63B5"/>
    <w:rsid w:val="00FD74A8"/>
    <w:rsid w:val="00FE5410"/>
    <w:rsid w:val="00FE588E"/>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03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3334846">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79E6-2F59-4963-9BC9-BB4E13A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17</cp:revision>
  <cp:lastPrinted>2019-10-08T10:51:00Z</cp:lastPrinted>
  <dcterms:created xsi:type="dcterms:W3CDTF">2019-10-04T11:32:00Z</dcterms:created>
  <dcterms:modified xsi:type="dcterms:W3CDTF">2019-10-08T10:51:00Z</dcterms:modified>
</cp:coreProperties>
</file>