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9B" w:rsidRDefault="008A799B">
      <w:pPr>
        <w:rPr>
          <w:color w:val="000000" w:themeColor="text1"/>
        </w:rPr>
      </w:pPr>
    </w:p>
    <w:p w:rsidR="00C84A11" w:rsidRDefault="002C1C6A">
      <w:pPr>
        <w:rPr>
          <w:color w:val="000000" w:themeColor="text1"/>
        </w:rPr>
      </w:pPr>
      <w:r>
        <w:rPr>
          <w:noProof/>
          <w:color w:val="000000" w:themeColor="text1"/>
          <w:lang w:eastAsia="tr-TR"/>
        </w:rPr>
        <w:drawing>
          <wp:anchor distT="0" distB="0" distL="114300" distR="114300" simplePos="0" relativeHeight="251658240" behindDoc="0" locked="0" layoutInCell="1" allowOverlap="1">
            <wp:simplePos x="0" y="0"/>
            <wp:positionH relativeFrom="column">
              <wp:posOffset>-289560</wp:posOffset>
            </wp:positionH>
            <wp:positionV relativeFrom="paragraph">
              <wp:posOffset>69215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3B4B76" w:rsidRDefault="003B4B76">
      <w:pPr>
        <w:rPr>
          <w:color w:val="000000" w:themeColor="text1"/>
        </w:rPr>
      </w:pPr>
    </w:p>
    <w:p w:rsidR="00BF6D6F" w:rsidRDefault="00BF6D6F" w:rsidP="00BF6D6F">
      <w:r>
        <w:t xml:space="preserve">                </w:t>
      </w:r>
    </w:p>
    <w:p w:rsidR="00BF6D6F" w:rsidRPr="0072516C" w:rsidRDefault="00BF6D6F" w:rsidP="00BF6D6F">
      <w:pPr>
        <w:ind w:left="708" w:firstLine="708"/>
        <w:rPr>
          <w:b/>
          <w:color w:val="000000" w:themeColor="text1"/>
        </w:rPr>
      </w:pPr>
      <w:r w:rsidRPr="0072516C">
        <w:rPr>
          <w:b/>
          <w:color w:val="000000" w:themeColor="text1"/>
        </w:rPr>
        <w:t>KARABAĞLAR BELEDİYE MECLİSİ</w:t>
      </w:r>
    </w:p>
    <w:p w:rsidR="003B4B76" w:rsidRPr="003B4B76" w:rsidRDefault="003B4B76" w:rsidP="003B4B76"/>
    <w:p w:rsidR="003B4B76" w:rsidRPr="003B4B76" w:rsidRDefault="003B4B76" w:rsidP="003B4B76"/>
    <w:tbl>
      <w:tblPr>
        <w:tblW w:w="9823" w:type="dxa"/>
        <w:tblInd w:w="-501" w:type="dxa"/>
        <w:tblLayout w:type="fixed"/>
        <w:tblLook w:val="0000"/>
      </w:tblPr>
      <w:tblGrid>
        <w:gridCol w:w="2760"/>
        <w:gridCol w:w="5550"/>
        <w:gridCol w:w="1513"/>
      </w:tblGrid>
      <w:tr w:rsidR="00063209" w:rsidRPr="0072516C" w:rsidTr="003F4DE6">
        <w:trPr>
          <w:trHeight w:val="323"/>
        </w:trPr>
        <w:tc>
          <w:tcPr>
            <w:tcW w:w="2760" w:type="dxa"/>
            <w:shd w:val="clear" w:color="auto" w:fill="auto"/>
          </w:tcPr>
          <w:p w:rsidR="00063209" w:rsidRPr="0072516C" w:rsidRDefault="00063209" w:rsidP="0006413A">
            <w:pPr>
              <w:pStyle w:val="stbilgi"/>
              <w:rPr>
                <w:color w:val="000000" w:themeColor="text1"/>
              </w:rPr>
            </w:pPr>
            <w:r w:rsidRPr="0072516C">
              <w:rPr>
                <w:color w:val="000000" w:themeColor="text1"/>
                <w:sz w:val="26"/>
                <w:szCs w:val="26"/>
              </w:rPr>
              <w:t xml:space="preserve">      </w:t>
            </w:r>
            <w:r w:rsidR="0006413A">
              <w:rPr>
                <w:color w:val="000000" w:themeColor="text1"/>
                <w:sz w:val="26"/>
                <w:szCs w:val="26"/>
              </w:rPr>
              <w:t xml:space="preserve">                               </w:t>
            </w:r>
            <w:r w:rsidRPr="0072516C">
              <w:rPr>
                <w:color w:val="000000" w:themeColor="text1"/>
                <w:sz w:val="26"/>
                <w:szCs w:val="26"/>
              </w:rPr>
              <w:t xml:space="preserve">                                                                                                                                                                                                                                                                                                                                                                                                                                                                                                                  </w:t>
            </w:r>
          </w:p>
        </w:tc>
        <w:tc>
          <w:tcPr>
            <w:tcW w:w="5550" w:type="dxa"/>
            <w:shd w:val="clear" w:color="auto" w:fill="auto"/>
            <w:vAlign w:val="center"/>
          </w:tcPr>
          <w:p w:rsidR="008153E8" w:rsidRPr="0072516C" w:rsidRDefault="008153E8" w:rsidP="00BF6D6F">
            <w:pPr>
              <w:rPr>
                <w:color w:val="000000" w:themeColor="text1"/>
              </w:rPr>
            </w:pPr>
          </w:p>
        </w:tc>
        <w:tc>
          <w:tcPr>
            <w:tcW w:w="1513" w:type="dxa"/>
            <w:shd w:val="clear" w:color="auto" w:fill="auto"/>
          </w:tcPr>
          <w:p w:rsidR="00063209" w:rsidRPr="0072516C" w:rsidRDefault="00063209">
            <w:pPr>
              <w:pStyle w:val="stbilgi"/>
              <w:snapToGrid w:val="0"/>
              <w:jc w:val="center"/>
              <w:rPr>
                <w:color w:val="000000" w:themeColor="text1"/>
              </w:rPr>
            </w:pPr>
          </w:p>
        </w:tc>
      </w:tr>
    </w:tbl>
    <w:p w:rsidR="00324094" w:rsidRDefault="00324094" w:rsidP="00324094">
      <w:pPr>
        <w:jc w:val="both"/>
        <w:rPr>
          <w:b/>
        </w:rPr>
      </w:pPr>
      <w:r>
        <w:rPr>
          <w:bCs/>
          <w:color w:val="FF0000"/>
          <w:u w:val="single"/>
        </w:rPr>
        <w:t xml:space="preserve">    </w:t>
      </w:r>
    </w:p>
    <w:p w:rsidR="00063209" w:rsidRPr="0072516C" w:rsidRDefault="00063209">
      <w:pPr>
        <w:rPr>
          <w:b/>
          <w:color w:val="000000" w:themeColor="text1"/>
        </w:rPr>
      </w:pPr>
      <w:r w:rsidRPr="0072516C">
        <w:rPr>
          <w:color w:val="000000" w:themeColor="text1"/>
        </w:rPr>
        <w:tab/>
      </w:r>
    </w:p>
    <w:p w:rsidR="00F4094B" w:rsidRPr="00966B28" w:rsidRDefault="00063209" w:rsidP="00F4094B">
      <w:pPr>
        <w:rPr>
          <w:b/>
          <w:u w:val="single"/>
        </w:rPr>
      </w:pP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00F4094B" w:rsidRPr="0072516C">
        <w:rPr>
          <w:b/>
          <w:color w:val="000000" w:themeColor="text1"/>
        </w:rPr>
        <w:tab/>
      </w:r>
      <w:r w:rsidR="00F4094B" w:rsidRPr="0072516C">
        <w:rPr>
          <w:b/>
          <w:color w:val="000000" w:themeColor="text1"/>
        </w:rPr>
        <w:tab/>
      </w:r>
      <w:r w:rsidR="002E0F8E" w:rsidRPr="00966B28">
        <w:rPr>
          <w:b/>
        </w:rPr>
        <w:t xml:space="preserve">        </w:t>
      </w:r>
      <w:r w:rsidR="00547EF0" w:rsidRPr="00966B28">
        <w:rPr>
          <w:b/>
        </w:rPr>
        <w:t xml:space="preserve"> </w:t>
      </w:r>
      <w:r w:rsidR="001C32A2" w:rsidRPr="00966B28">
        <w:rPr>
          <w:b/>
        </w:rPr>
        <w:t xml:space="preserve">  </w:t>
      </w:r>
      <w:r w:rsidR="00CE7117" w:rsidRPr="00966B28">
        <w:rPr>
          <w:b/>
        </w:rPr>
        <w:t xml:space="preserve"> </w:t>
      </w:r>
      <w:r w:rsidR="0099798C" w:rsidRPr="0099798C">
        <w:rPr>
          <w:b/>
          <w:u w:val="single"/>
        </w:rPr>
        <w:t>10</w:t>
      </w:r>
      <w:r w:rsidR="00F6296B" w:rsidRPr="0099798C">
        <w:rPr>
          <w:b/>
          <w:u w:val="single"/>
        </w:rPr>
        <w:t>/</w:t>
      </w:r>
      <w:r w:rsidR="00AD406C">
        <w:rPr>
          <w:b/>
          <w:u w:val="single"/>
        </w:rPr>
        <w:t xml:space="preserve"> 0</w:t>
      </w:r>
      <w:r w:rsidR="003F7CE0">
        <w:rPr>
          <w:b/>
          <w:u w:val="single"/>
        </w:rPr>
        <w:t>4</w:t>
      </w:r>
      <w:r w:rsidR="00AD406C">
        <w:rPr>
          <w:b/>
          <w:u w:val="single"/>
        </w:rPr>
        <w:t xml:space="preserve"> </w:t>
      </w:r>
      <w:r w:rsidR="00F4094B" w:rsidRPr="00966B28">
        <w:rPr>
          <w:b/>
          <w:u w:val="single"/>
        </w:rPr>
        <w:t>/</w:t>
      </w:r>
      <w:r w:rsidR="007A05FB" w:rsidRPr="00966B28">
        <w:rPr>
          <w:b/>
          <w:u w:val="single"/>
        </w:rPr>
        <w:t xml:space="preserve"> </w:t>
      </w:r>
      <w:r w:rsidR="00F4094B" w:rsidRPr="00966B28">
        <w:rPr>
          <w:b/>
          <w:u w:val="single"/>
        </w:rPr>
        <w:t>201</w:t>
      </w:r>
      <w:r w:rsidR="00CB4962">
        <w:rPr>
          <w:b/>
          <w:u w:val="single"/>
        </w:rPr>
        <w:t>9</w:t>
      </w:r>
    </w:p>
    <w:p w:rsidR="00674EF2" w:rsidRDefault="00EE3206" w:rsidP="00F4094B">
      <w:pPr>
        <w:rPr>
          <w:b/>
        </w:rPr>
      </w:pPr>
      <w:r w:rsidRPr="00966B28">
        <w:rPr>
          <w:b/>
        </w:rPr>
        <w:t xml:space="preserve"> </w:t>
      </w:r>
      <w:r w:rsidR="00F4094B" w:rsidRPr="00966B28">
        <w:rPr>
          <w:b/>
        </w:rPr>
        <w:tab/>
      </w:r>
      <w:r w:rsidR="00F4094B" w:rsidRPr="00966B28">
        <w:rPr>
          <w:b/>
        </w:rPr>
        <w:tab/>
      </w:r>
      <w:r w:rsidR="00F4094B" w:rsidRPr="00966B28">
        <w:rPr>
          <w:b/>
        </w:rPr>
        <w:tab/>
      </w:r>
      <w:r w:rsidR="00F4094B" w:rsidRPr="00966B28">
        <w:rPr>
          <w:b/>
        </w:rPr>
        <w:tab/>
      </w:r>
      <w:r w:rsidR="00F4094B" w:rsidRPr="00966B28">
        <w:rPr>
          <w:b/>
        </w:rPr>
        <w:tab/>
      </w:r>
      <w:r w:rsidR="00F4094B" w:rsidRPr="00966B28">
        <w:rPr>
          <w:b/>
        </w:rPr>
        <w:tab/>
      </w:r>
      <w:r w:rsidR="004179B3" w:rsidRPr="00966B28">
        <w:rPr>
          <w:b/>
        </w:rPr>
        <w:t xml:space="preserve">               </w:t>
      </w:r>
      <w:r w:rsidR="00F4094B" w:rsidRPr="00966B28">
        <w:rPr>
          <w:b/>
        </w:rPr>
        <w:t xml:space="preserve">    </w:t>
      </w:r>
      <w:r w:rsidR="00AA5E82" w:rsidRPr="00966B28">
        <w:rPr>
          <w:b/>
        </w:rPr>
        <w:t xml:space="preserve">   </w:t>
      </w:r>
      <w:r w:rsidR="00F4094B" w:rsidRPr="00966B28">
        <w:rPr>
          <w:b/>
        </w:rPr>
        <w:t xml:space="preserve"> </w:t>
      </w:r>
      <w:r w:rsidR="00674EF2" w:rsidRPr="00966B28">
        <w:rPr>
          <w:b/>
        </w:rPr>
        <w:t xml:space="preserve"> </w:t>
      </w:r>
      <w:r w:rsidR="00326DC0" w:rsidRPr="00966B28">
        <w:rPr>
          <w:b/>
        </w:rPr>
        <w:t xml:space="preserve">     </w:t>
      </w:r>
      <w:r w:rsidR="00674EF2" w:rsidRPr="00966B28">
        <w:rPr>
          <w:b/>
        </w:rPr>
        <w:t xml:space="preserve"> </w:t>
      </w:r>
      <w:r w:rsidR="001C09E6" w:rsidRPr="00966B28">
        <w:rPr>
          <w:b/>
        </w:rPr>
        <w:tab/>
      </w:r>
      <w:r w:rsidR="0099798C">
        <w:rPr>
          <w:b/>
        </w:rPr>
        <w:t xml:space="preserve">    </w:t>
      </w:r>
      <w:proofErr w:type="gramStart"/>
      <w:r w:rsidR="0099798C">
        <w:rPr>
          <w:b/>
        </w:rPr>
        <w:t>Çarşamba</w:t>
      </w:r>
      <w:r w:rsidR="00740CFF">
        <w:rPr>
          <w:b/>
        </w:rPr>
        <w:t xml:space="preserve"> </w:t>
      </w:r>
      <w:r w:rsidR="009B17F1" w:rsidRPr="00966B28">
        <w:rPr>
          <w:b/>
        </w:rPr>
        <w:t xml:space="preserve"> </w:t>
      </w:r>
      <w:r w:rsidR="00F4094B" w:rsidRPr="00966B28">
        <w:rPr>
          <w:b/>
        </w:rPr>
        <w:t>Saat</w:t>
      </w:r>
      <w:proofErr w:type="gramEnd"/>
      <w:r w:rsidR="00F4094B" w:rsidRPr="00966B28">
        <w:rPr>
          <w:b/>
        </w:rPr>
        <w:t>:18.00</w:t>
      </w:r>
    </w:p>
    <w:p w:rsidR="00324094" w:rsidRPr="00966B28" w:rsidRDefault="00324094" w:rsidP="00F4094B">
      <w:pPr>
        <w:rPr>
          <w:b/>
        </w:rPr>
      </w:pPr>
    </w:p>
    <w:p w:rsidR="00C369A7" w:rsidRDefault="00C369A7" w:rsidP="00C369A7">
      <w:pPr>
        <w:jc w:val="center"/>
        <w:rPr>
          <w:b/>
          <w:color w:val="000000" w:themeColor="text1"/>
          <w:u w:val="single"/>
        </w:rPr>
      </w:pPr>
      <w:r>
        <w:rPr>
          <w:b/>
          <w:color w:val="000000" w:themeColor="text1"/>
          <w:u w:val="single"/>
        </w:rPr>
        <w:t>09/04</w:t>
      </w:r>
      <w:r w:rsidRPr="00AF24F4">
        <w:rPr>
          <w:b/>
          <w:color w:val="000000" w:themeColor="text1"/>
          <w:u w:val="single"/>
        </w:rPr>
        <w:t>/</w:t>
      </w:r>
      <w:proofErr w:type="gramStart"/>
      <w:r w:rsidRPr="00AF24F4">
        <w:rPr>
          <w:b/>
          <w:color w:val="000000" w:themeColor="text1"/>
          <w:u w:val="single"/>
        </w:rPr>
        <w:t>201</w:t>
      </w:r>
      <w:r>
        <w:rPr>
          <w:b/>
          <w:color w:val="000000" w:themeColor="text1"/>
          <w:u w:val="single"/>
        </w:rPr>
        <w:t>9</w:t>
      </w:r>
      <w:r w:rsidRPr="00AF24F4">
        <w:rPr>
          <w:b/>
          <w:color w:val="000000" w:themeColor="text1"/>
          <w:u w:val="single"/>
        </w:rPr>
        <w:t xml:space="preserve">  TARİHLİ</w:t>
      </w:r>
      <w:proofErr w:type="gramEnd"/>
      <w:r w:rsidRPr="00AF24F4">
        <w:rPr>
          <w:b/>
          <w:color w:val="000000" w:themeColor="text1"/>
          <w:u w:val="single"/>
        </w:rPr>
        <w:t xml:space="preserve"> GÜNDEMİN DEVAMI </w:t>
      </w:r>
    </w:p>
    <w:p w:rsidR="00966B7F" w:rsidRDefault="00966B7F" w:rsidP="003F7CE0">
      <w:pPr>
        <w:tabs>
          <w:tab w:val="left" w:pos="284"/>
        </w:tabs>
        <w:ind w:left="-284" w:firstLine="284"/>
        <w:jc w:val="both"/>
        <w:rPr>
          <w:b/>
          <w:color w:val="000000" w:themeColor="text1"/>
          <w:u w:val="single"/>
        </w:rPr>
      </w:pPr>
    </w:p>
    <w:p w:rsidR="00574E9E" w:rsidRPr="00C369A7" w:rsidRDefault="00574E9E" w:rsidP="00C369A7">
      <w:pPr>
        <w:jc w:val="both"/>
        <w:rPr>
          <w:b/>
          <w:color w:val="FF0000"/>
        </w:rPr>
      </w:pPr>
    </w:p>
    <w:p w:rsidR="00574E9E" w:rsidRPr="00574E9E" w:rsidRDefault="00574E9E" w:rsidP="00574E9E">
      <w:pPr>
        <w:pStyle w:val="ListeParagraf"/>
        <w:ind w:left="786"/>
        <w:jc w:val="both"/>
        <w:rPr>
          <w:b/>
          <w:color w:val="000000" w:themeColor="text1"/>
        </w:rPr>
      </w:pPr>
    </w:p>
    <w:p w:rsidR="00966B28" w:rsidRDefault="00C144CF" w:rsidP="0006413A">
      <w:pPr>
        <w:pStyle w:val="ListeParagraf"/>
        <w:numPr>
          <w:ilvl w:val="0"/>
          <w:numId w:val="1"/>
        </w:numPr>
        <w:tabs>
          <w:tab w:val="left" w:pos="284"/>
        </w:tabs>
        <w:suppressAutoHyphens w:val="0"/>
        <w:ind w:left="284" w:hanging="568"/>
        <w:jc w:val="both"/>
        <w:rPr>
          <w:b/>
          <w:color w:val="000000" w:themeColor="text1"/>
        </w:rPr>
      </w:pPr>
      <w:proofErr w:type="gramStart"/>
      <w:r>
        <w:rPr>
          <w:b/>
          <w:color w:val="000000" w:themeColor="text1"/>
        </w:rPr>
        <w:t>Komisyonlardan gelen rapor.</w:t>
      </w:r>
      <w:proofErr w:type="gramEnd"/>
    </w:p>
    <w:p w:rsidR="00B7110E" w:rsidRDefault="00B7110E" w:rsidP="00B7110E">
      <w:pPr>
        <w:tabs>
          <w:tab w:val="left" w:pos="284"/>
        </w:tabs>
        <w:suppressAutoHyphens w:val="0"/>
        <w:jc w:val="both"/>
        <w:rPr>
          <w:b/>
          <w:color w:val="000000" w:themeColor="text1"/>
        </w:rPr>
      </w:pPr>
    </w:p>
    <w:p w:rsidR="00773BA5" w:rsidRDefault="00574E9E" w:rsidP="007C3DE9">
      <w:pPr>
        <w:pStyle w:val="ListeParagraf"/>
        <w:numPr>
          <w:ilvl w:val="0"/>
          <w:numId w:val="17"/>
        </w:numPr>
        <w:suppressAutoHyphens w:val="0"/>
        <w:autoSpaceDE w:val="0"/>
        <w:autoSpaceDN w:val="0"/>
        <w:adjustRightInd w:val="0"/>
        <w:ind w:left="644"/>
        <w:contextualSpacing/>
        <w:jc w:val="both"/>
        <w:rPr>
          <w:b/>
          <w:color w:val="000000" w:themeColor="text1"/>
        </w:rPr>
      </w:pPr>
      <w:r w:rsidRPr="00C369A7">
        <w:rPr>
          <w:b/>
          <w:color w:val="000000" w:themeColor="text1"/>
        </w:rPr>
        <w:t>(</w:t>
      </w:r>
      <w:r w:rsidR="00773BA5">
        <w:rPr>
          <w:b/>
          <w:color w:val="000000" w:themeColor="text1"/>
        </w:rPr>
        <w:t>Meclis No:</w:t>
      </w:r>
      <w:r w:rsidRPr="00C369A7">
        <w:rPr>
          <w:b/>
          <w:color w:val="000000" w:themeColor="text1"/>
        </w:rPr>
        <w:t>27/2019</w:t>
      </w:r>
      <w:r w:rsidR="00773BA5">
        <w:rPr>
          <w:b/>
          <w:color w:val="000000" w:themeColor="text1"/>
        </w:rPr>
        <w:t xml:space="preserve"> – Karar No:32/2019)</w:t>
      </w:r>
    </w:p>
    <w:p w:rsidR="007C3DE9" w:rsidRPr="00C369A7" w:rsidRDefault="00574E9E" w:rsidP="00773BA5">
      <w:pPr>
        <w:pStyle w:val="ListeParagraf"/>
        <w:suppressAutoHyphens w:val="0"/>
        <w:autoSpaceDE w:val="0"/>
        <w:autoSpaceDN w:val="0"/>
        <w:adjustRightInd w:val="0"/>
        <w:ind w:left="644"/>
        <w:contextualSpacing/>
        <w:jc w:val="both"/>
        <w:rPr>
          <w:b/>
          <w:color w:val="000000" w:themeColor="text1"/>
        </w:rPr>
      </w:pPr>
      <w:proofErr w:type="gramStart"/>
      <w:r w:rsidRPr="0006413A">
        <w:t xml:space="preserve">Belediyemizce yapımı tamamlanan ve 01.06.2018 tarih ve 2018/70 sayılı Belediye Meclisi Kararı ile “Karabağlar Atatürk Yüksek Öğretim Kız Yurdu” olarak ismi belirlenen İlçemiz Tahsin Yazıcı Mahallesi 9310 Sokak No: 5 adresindeki belediyemiz adına kayıtlı taşınmaz 5393 sayılı Belediye Kanununun “Belediyenin görev ve sorumlulukları” başlıklı 14’üncü maddesinin (a) bendi hükmü doğrultusunda kız öğrenci yurdu olarak faaliyete geçecektir. </w:t>
      </w:r>
      <w:proofErr w:type="gramEnd"/>
      <w:r w:rsidRPr="0006413A">
        <w:t xml:space="preserve">Bu </w:t>
      </w:r>
      <w:proofErr w:type="spellStart"/>
      <w:r w:rsidRPr="0006413A">
        <w:t>kapsamda;</w:t>
      </w:r>
      <w:proofErr w:type="spellEnd"/>
      <w:r w:rsidRPr="0006413A">
        <w:t xml:space="preserve"> Milli Eğitim Bakanlığı Özel Öğrenci Barınma Hizmetleri Yönetmeliğinin “Barınma hizmeti ücreti ve yükümlülükleri” başlıklı 20’nci maddesi uyarınca kız öğrenci yurdunun ücretlerinin belirlenmesi için, 2464 sayılı Belediye Gelirleri Kanununun “Ücrete Tabi İşler” başlıklı 97 inci maddesi hükmü gereği; 1) Yıllık yurt ücretinin (kahvaltı </w:t>
      </w:r>
      <w:proofErr w:type="gramStart"/>
      <w:r w:rsidRPr="0006413A">
        <w:t>dahil</w:t>
      </w:r>
      <w:proofErr w:type="gramEnd"/>
      <w:r w:rsidRPr="0006413A">
        <w:t xml:space="preserve">); - 2018-2019 öğretim yılında KDV </w:t>
      </w:r>
      <w:proofErr w:type="spellStart"/>
      <w:r w:rsidRPr="0006413A">
        <w:t>dahil;</w:t>
      </w:r>
      <w:proofErr w:type="spellEnd"/>
      <w:r w:rsidRPr="0006413A">
        <w:t xml:space="preserve"> 10 aylık 9.000,00 TL, aylık 900,00 TL. - 2019-2020 öğretim yılında KDV </w:t>
      </w:r>
      <w:proofErr w:type="spellStart"/>
      <w:proofErr w:type="gramStart"/>
      <w:r w:rsidRPr="0006413A">
        <w:t>dahil</w:t>
      </w:r>
      <w:proofErr w:type="gramEnd"/>
      <w:r w:rsidRPr="0006413A">
        <w:t>;</w:t>
      </w:r>
      <w:proofErr w:type="spellEnd"/>
      <w:r w:rsidRPr="0006413A">
        <w:t xml:space="preserve"> 10 aylık 9.900,00 TL, aylık 990,00 TL. 2) Geçici barınma hizmetinden faydalanmak isteyen öğrenciler için günlük barınma </w:t>
      </w:r>
      <w:proofErr w:type="gramStart"/>
      <w:r w:rsidRPr="0006413A">
        <w:t>hizmeti</w:t>
      </w:r>
      <w:proofErr w:type="gramEnd"/>
      <w:r w:rsidRPr="0006413A">
        <w:t xml:space="preserve"> </w:t>
      </w:r>
      <w:proofErr w:type="spellStart"/>
      <w:r w:rsidRPr="0006413A">
        <w:t>ücretinin;</w:t>
      </w:r>
      <w:proofErr w:type="spellEnd"/>
      <w:r w:rsidRPr="0006413A">
        <w:t xml:space="preserve"> - 2018-2019 öğretim yılında KDV dahil (günlük) 30,00 TL. - 2019-2020 öğretim yılında KDV dahil (günlük) 33,00 TL olarak belirlenen yıllık, aylık ve günlük</w:t>
      </w:r>
      <w:r w:rsidR="00C144CF">
        <w:t xml:space="preserve"> olarak </w:t>
      </w:r>
      <w:r w:rsidR="00C144CF" w:rsidRPr="0006413A">
        <w:t>5393 sayılı Belediye Kanununun 18’inci maddesinin (f) bend</w:t>
      </w:r>
      <w:r w:rsidR="00C144CF">
        <w:t xml:space="preserve">i gereğince uygulanmasının oyçokluğu ile kabulüne </w:t>
      </w:r>
      <w:proofErr w:type="gramStart"/>
      <w:r w:rsidR="00C144CF">
        <w:t xml:space="preserve">ilişkin </w:t>
      </w:r>
      <w:r w:rsidRPr="0006413A">
        <w:t xml:space="preserve"> </w:t>
      </w:r>
      <w:r>
        <w:t>Plan</w:t>
      </w:r>
      <w:proofErr w:type="gramEnd"/>
      <w:r>
        <w:t xml:space="preserve"> ve Bütçe Komisyonu Raporu.</w:t>
      </w:r>
    </w:p>
    <w:p w:rsidR="00AD406C" w:rsidRPr="003078ED" w:rsidRDefault="00AD406C" w:rsidP="00C369A7">
      <w:pPr>
        <w:pStyle w:val="ListeParagraf"/>
        <w:tabs>
          <w:tab w:val="left" w:pos="284"/>
        </w:tabs>
        <w:ind w:left="709"/>
        <w:jc w:val="both"/>
        <w:rPr>
          <w:color w:val="000000" w:themeColor="text1"/>
        </w:rPr>
      </w:pPr>
    </w:p>
    <w:p w:rsidR="00BA2C52" w:rsidRPr="00DE0A7E" w:rsidRDefault="00C46B6D" w:rsidP="00BA2C52">
      <w:pPr>
        <w:suppressAutoHyphens w:val="0"/>
        <w:autoSpaceDE w:val="0"/>
        <w:autoSpaceDN w:val="0"/>
        <w:adjustRightInd w:val="0"/>
        <w:jc w:val="both"/>
      </w:pPr>
      <w:r w:rsidRPr="00593ADE">
        <w:rPr>
          <w:b/>
        </w:rPr>
        <w:t xml:space="preserve"> </w:t>
      </w:r>
    </w:p>
    <w:p w:rsidR="00773BA5" w:rsidRPr="00773BA5" w:rsidRDefault="0006413A" w:rsidP="0006413A">
      <w:pPr>
        <w:pStyle w:val="ListeParagraf"/>
        <w:numPr>
          <w:ilvl w:val="0"/>
          <w:numId w:val="1"/>
        </w:numPr>
        <w:tabs>
          <w:tab w:val="left" w:pos="284"/>
        </w:tabs>
        <w:ind w:left="284" w:hanging="851"/>
        <w:jc w:val="both"/>
        <w:rPr>
          <w:b/>
        </w:rPr>
      </w:pPr>
      <w:r w:rsidRPr="00BC219D">
        <w:rPr>
          <w:b/>
          <w:color w:val="000000" w:themeColor="text1"/>
        </w:rPr>
        <w:t>(</w:t>
      </w:r>
      <w:r w:rsidR="00773BA5">
        <w:rPr>
          <w:b/>
          <w:color w:val="000000" w:themeColor="text1"/>
        </w:rPr>
        <w:t xml:space="preserve">Meclis No: </w:t>
      </w:r>
      <w:r>
        <w:rPr>
          <w:b/>
          <w:color w:val="000000" w:themeColor="text1"/>
        </w:rPr>
        <w:t>26</w:t>
      </w:r>
      <w:r w:rsidRPr="00BC219D">
        <w:rPr>
          <w:b/>
          <w:color w:val="000000" w:themeColor="text1"/>
        </w:rPr>
        <w:t>/2019</w:t>
      </w:r>
      <w:r w:rsidR="00773BA5">
        <w:rPr>
          <w:b/>
          <w:color w:val="000000" w:themeColor="text1"/>
        </w:rPr>
        <w:t xml:space="preserve"> – Karar No:33/2019)</w:t>
      </w:r>
    </w:p>
    <w:p w:rsidR="00B07708" w:rsidRPr="00B07708" w:rsidRDefault="00B07708" w:rsidP="00773BA5">
      <w:pPr>
        <w:pStyle w:val="ListeParagraf"/>
        <w:tabs>
          <w:tab w:val="left" w:pos="284"/>
        </w:tabs>
        <w:ind w:left="284"/>
        <w:jc w:val="both"/>
        <w:rPr>
          <w:b/>
        </w:rPr>
      </w:pPr>
      <w:r w:rsidRPr="00961342">
        <w:rPr>
          <w:b/>
        </w:rPr>
        <w:t>5393 sayılı Belediye Kanununun 56.</w:t>
      </w:r>
      <w:r>
        <w:rPr>
          <w:b/>
        </w:rPr>
        <w:t>m</w:t>
      </w:r>
      <w:r w:rsidRPr="00961342">
        <w:rPr>
          <w:b/>
        </w:rPr>
        <w:t xml:space="preserve">addesi, </w:t>
      </w:r>
      <w:proofErr w:type="gramStart"/>
      <w:r w:rsidRPr="00961342">
        <w:rPr>
          <w:b/>
        </w:rPr>
        <w:t>5018  sayılı</w:t>
      </w:r>
      <w:proofErr w:type="gramEnd"/>
      <w:r w:rsidRPr="00961342">
        <w:rPr>
          <w:b/>
        </w:rPr>
        <w:t xml:space="preserve"> Kamu Mali Yönetimi </w:t>
      </w:r>
      <w:r>
        <w:rPr>
          <w:b/>
        </w:rPr>
        <w:t>ve Kontrol Kanunu’nun 41.m</w:t>
      </w:r>
      <w:r w:rsidRPr="00961342">
        <w:rPr>
          <w:b/>
        </w:rPr>
        <w:t xml:space="preserve">addesi ve Kamu İdarelerince Hazırlanacak Faaliyet  Raporları Hakkındaki </w:t>
      </w:r>
      <w:r>
        <w:rPr>
          <w:b/>
        </w:rPr>
        <w:t xml:space="preserve">Yönetmelik </w:t>
      </w:r>
      <w:r w:rsidRPr="00961342">
        <w:rPr>
          <w:b/>
        </w:rPr>
        <w:t>hükümleri doğrultusunda hazırlanan Belediyemiz</w:t>
      </w:r>
      <w:r w:rsidRPr="003F7345">
        <w:t xml:space="preserve"> </w:t>
      </w:r>
      <w:r w:rsidRPr="00961342">
        <w:rPr>
          <w:b/>
        </w:rPr>
        <w:t>201</w:t>
      </w:r>
      <w:r>
        <w:rPr>
          <w:b/>
        </w:rPr>
        <w:t>8</w:t>
      </w:r>
      <w:r w:rsidRPr="00961342">
        <w:rPr>
          <w:b/>
        </w:rPr>
        <w:t xml:space="preserve"> yılı Faaliyet Raporu</w:t>
      </w:r>
      <w:r w:rsidRPr="003F7345">
        <w:t>.</w:t>
      </w:r>
      <w:r w:rsidR="0052716F">
        <w:t xml:space="preserve"> (Strateji Geliştirme Md.)</w:t>
      </w:r>
    </w:p>
    <w:p w:rsidR="00A67B31" w:rsidRPr="00CF4975" w:rsidRDefault="009D23A5" w:rsidP="0006413A">
      <w:pPr>
        <w:pStyle w:val="ListeParagraf"/>
        <w:numPr>
          <w:ilvl w:val="0"/>
          <w:numId w:val="1"/>
        </w:numPr>
        <w:tabs>
          <w:tab w:val="left" w:pos="284"/>
        </w:tabs>
        <w:ind w:hanging="928"/>
        <w:jc w:val="both"/>
        <w:rPr>
          <w:b/>
        </w:rPr>
      </w:pPr>
      <w:r w:rsidRPr="00CF4975">
        <w:rPr>
          <w:b/>
        </w:rPr>
        <w:t>Dilek ve temenniler.</w:t>
      </w:r>
    </w:p>
    <w:p w:rsidR="00CC09BD" w:rsidRPr="00236687" w:rsidRDefault="003F7345" w:rsidP="0006413A">
      <w:pPr>
        <w:pStyle w:val="ListeParagraf"/>
        <w:numPr>
          <w:ilvl w:val="0"/>
          <w:numId w:val="1"/>
        </w:numPr>
        <w:tabs>
          <w:tab w:val="left" w:pos="284"/>
        </w:tabs>
        <w:ind w:left="284" w:hanging="851"/>
        <w:jc w:val="both"/>
      </w:pPr>
      <w:r w:rsidRPr="003F7CE0">
        <w:rPr>
          <w:b/>
        </w:rPr>
        <w:t>Toplantıya katılamayan üyelerin mazeretlerinin görüşülmesi</w:t>
      </w:r>
      <w:r w:rsidR="005E48BA" w:rsidRPr="003F7CE0">
        <w:rPr>
          <w:b/>
        </w:rPr>
        <w:t>.</w:t>
      </w:r>
    </w:p>
    <w:p w:rsidR="002D4630" w:rsidRDefault="003F7345" w:rsidP="0006413A">
      <w:pPr>
        <w:pStyle w:val="ListeParagraf"/>
        <w:numPr>
          <w:ilvl w:val="0"/>
          <w:numId w:val="1"/>
        </w:numPr>
        <w:tabs>
          <w:tab w:val="left" w:pos="284"/>
        </w:tabs>
        <w:ind w:hanging="928"/>
        <w:jc w:val="both"/>
      </w:pPr>
      <w:proofErr w:type="gramStart"/>
      <w:r w:rsidRPr="002E334A">
        <w:rPr>
          <w:b/>
        </w:rPr>
        <w:t>Meclis toplantı gün ve saatinin tespiti.</w:t>
      </w:r>
      <w:r w:rsidRPr="00283365">
        <w:t xml:space="preserve">  </w:t>
      </w:r>
      <w:proofErr w:type="gramEnd"/>
    </w:p>
    <w:p w:rsidR="00773BA5" w:rsidRDefault="00773BA5" w:rsidP="00773BA5">
      <w:pPr>
        <w:pStyle w:val="ListeParagraf"/>
        <w:tabs>
          <w:tab w:val="left" w:pos="284"/>
        </w:tabs>
        <w:ind w:left="360"/>
        <w:jc w:val="both"/>
      </w:pPr>
      <w:r>
        <w:t xml:space="preserve">02 Mayıs 2019 Perşembe saat </w:t>
      </w:r>
      <w:proofErr w:type="gramStart"/>
      <w:r>
        <w:t>18:00</w:t>
      </w:r>
      <w:proofErr w:type="gramEnd"/>
    </w:p>
    <w:sectPr w:rsidR="00773BA5" w:rsidSect="00BC1154">
      <w:footerReference w:type="default" r:id="rId9"/>
      <w:pgSz w:w="11906" w:h="16838"/>
      <w:pgMar w:top="851" w:right="991" w:bottom="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BA5" w:rsidRDefault="00773BA5">
      <w:r>
        <w:separator/>
      </w:r>
    </w:p>
  </w:endnote>
  <w:endnote w:type="continuationSeparator" w:id="1">
    <w:p w:rsidR="00773BA5" w:rsidRDefault="00773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836"/>
      <w:docPartObj>
        <w:docPartGallery w:val="Page Numbers (Bottom of Page)"/>
        <w:docPartUnique/>
      </w:docPartObj>
    </w:sdtPr>
    <w:sdtContent>
      <w:sdt>
        <w:sdtPr>
          <w:id w:val="861459903"/>
          <w:docPartObj>
            <w:docPartGallery w:val="Page Numbers (Top of Page)"/>
            <w:docPartUnique/>
          </w:docPartObj>
        </w:sdtPr>
        <w:sdtContent>
          <w:p w:rsidR="00773BA5" w:rsidRDefault="00773BA5">
            <w:pPr>
              <w:pStyle w:val="Altbilgi"/>
              <w:jc w:val="right"/>
            </w:pPr>
            <w:r w:rsidRPr="00A41C3D">
              <w:t xml:space="preserve">Sayfa </w:t>
            </w:r>
            <w:fldSimple w:instr="PAGE">
              <w:r w:rsidR="00840671">
                <w:rPr>
                  <w:noProof/>
                </w:rPr>
                <w:t>1</w:t>
              </w:r>
            </w:fldSimple>
            <w:r w:rsidRPr="00A41C3D">
              <w:t xml:space="preserve"> / </w:t>
            </w:r>
            <w:fldSimple w:instr="NUMPAGES">
              <w:r w:rsidR="00840671">
                <w:rPr>
                  <w:noProof/>
                </w:rPr>
                <w:t>1</w:t>
              </w:r>
            </w:fldSimple>
          </w:p>
        </w:sdtContent>
      </w:sdt>
    </w:sdtContent>
  </w:sdt>
  <w:p w:rsidR="00773BA5" w:rsidRDefault="00773BA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BA5" w:rsidRDefault="00773BA5">
      <w:r>
        <w:separator/>
      </w:r>
    </w:p>
  </w:footnote>
  <w:footnote w:type="continuationSeparator" w:id="1">
    <w:p w:rsidR="00773BA5" w:rsidRDefault="00773B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6"/>
    <w:lvl w:ilvl="0">
      <w:start w:val="1"/>
      <w:numFmt w:val="decimal"/>
      <w:lvlText w:val="%1."/>
      <w:lvlJc w:val="left"/>
      <w:pPr>
        <w:tabs>
          <w:tab w:val="num" w:pos="0"/>
        </w:tabs>
        <w:ind w:left="720" w:hanging="360"/>
      </w:pPr>
      <w:rPr>
        <w:b/>
        <w:color w:val="auto"/>
      </w:rPr>
    </w:lvl>
  </w:abstractNum>
  <w:abstractNum w:abstractNumId="2">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b/>
        <w:color w:val="auto"/>
        <w:lang w:eastAsia="tr-TR"/>
      </w:rPr>
    </w:lvl>
  </w:abstractNum>
  <w:abstractNum w:abstractNumId="3">
    <w:nsid w:val="00000004"/>
    <w:multiLevelType w:val="singleLevel"/>
    <w:tmpl w:val="B7967D72"/>
    <w:name w:val="WW8Num18"/>
    <w:lvl w:ilvl="0">
      <w:start w:val="1"/>
      <w:numFmt w:val="decimal"/>
      <w:lvlText w:val="%1."/>
      <w:lvlJc w:val="left"/>
      <w:pPr>
        <w:tabs>
          <w:tab w:val="num" w:pos="0"/>
        </w:tabs>
        <w:ind w:left="720" w:hanging="360"/>
      </w:pPr>
      <w:rPr>
        <w:b/>
        <w:color w:val="auto"/>
      </w:rPr>
    </w:lvl>
  </w:abstractNum>
  <w:abstractNum w:abstractNumId="4">
    <w:nsid w:val="056D5B68"/>
    <w:multiLevelType w:val="hybridMultilevel"/>
    <w:tmpl w:val="2990D06E"/>
    <w:lvl w:ilvl="0" w:tplc="BEF0B31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07CF2EF2"/>
    <w:multiLevelType w:val="hybridMultilevel"/>
    <w:tmpl w:val="F028F326"/>
    <w:lvl w:ilvl="0" w:tplc="A3906EEA">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8447DB"/>
    <w:multiLevelType w:val="hybridMultilevel"/>
    <w:tmpl w:val="971812BA"/>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C97784A"/>
    <w:multiLevelType w:val="hybridMultilevel"/>
    <w:tmpl w:val="0AC22A1C"/>
    <w:lvl w:ilvl="0" w:tplc="CDBC59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52778D"/>
    <w:multiLevelType w:val="hybridMultilevel"/>
    <w:tmpl w:val="F77E21AE"/>
    <w:lvl w:ilvl="0" w:tplc="58FE6808">
      <w:start w:val="1"/>
      <w:numFmt w:val="decimal"/>
      <w:lvlText w:val="%1."/>
      <w:lvlJc w:val="left"/>
      <w:pPr>
        <w:ind w:left="644"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C9B77E2"/>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0">
    <w:nsid w:val="323C62EA"/>
    <w:multiLevelType w:val="hybridMultilevel"/>
    <w:tmpl w:val="F924984E"/>
    <w:lvl w:ilvl="0" w:tplc="61CEA6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2F638D0"/>
    <w:multiLevelType w:val="hybridMultilevel"/>
    <w:tmpl w:val="FFDEA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3047ED"/>
    <w:multiLevelType w:val="hybridMultilevel"/>
    <w:tmpl w:val="3C329494"/>
    <w:lvl w:ilvl="0" w:tplc="F5C2A7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386B2A40"/>
    <w:multiLevelType w:val="hybridMultilevel"/>
    <w:tmpl w:val="3A4A988E"/>
    <w:lvl w:ilvl="0" w:tplc="0B04DE92">
      <w:start w:val="1"/>
      <w:numFmt w:val="decimal"/>
      <w:lvlText w:val="%1."/>
      <w:lvlJc w:val="left"/>
      <w:pPr>
        <w:ind w:left="644"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6C21F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5">
    <w:nsid w:val="3BBB2360"/>
    <w:multiLevelType w:val="hybridMultilevel"/>
    <w:tmpl w:val="BA5C1092"/>
    <w:lvl w:ilvl="0" w:tplc="DF74F522">
      <w:start w:val="1"/>
      <w:numFmt w:val="decimal"/>
      <w:lvlText w:val="%1."/>
      <w:lvlJc w:val="left"/>
      <w:pPr>
        <w:ind w:left="1004" w:hanging="360"/>
      </w:pPr>
      <w:rPr>
        <w:rFonts w:hint="default"/>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nsid w:val="443618DD"/>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7">
    <w:nsid w:val="484951B5"/>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8">
    <w:nsid w:val="4E46127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9">
    <w:nsid w:val="5E8267D6"/>
    <w:multiLevelType w:val="hybridMultilevel"/>
    <w:tmpl w:val="4BEAB1C6"/>
    <w:lvl w:ilvl="0" w:tplc="6D364E3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5EFC3D9C"/>
    <w:multiLevelType w:val="hybridMultilevel"/>
    <w:tmpl w:val="DD3E2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7CA7B21"/>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2">
    <w:nsid w:val="73AF49A4"/>
    <w:multiLevelType w:val="hybridMultilevel"/>
    <w:tmpl w:val="A4D2BB70"/>
    <w:lvl w:ilvl="0" w:tplc="57EA0A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CAB0C7B"/>
    <w:multiLevelType w:val="hybridMultilevel"/>
    <w:tmpl w:val="9F0E8696"/>
    <w:lvl w:ilvl="0" w:tplc="CFEE538C">
      <w:start w:val="1"/>
      <w:numFmt w:val="decimal"/>
      <w:lvlText w:val="%1."/>
      <w:lvlJc w:val="left"/>
      <w:pPr>
        <w:ind w:left="502" w:hanging="360"/>
      </w:pPr>
      <w:rPr>
        <w:rFonts w:hint="default"/>
        <w:b/>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4">
    <w:nsid w:val="7DF43E45"/>
    <w:multiLevelType w:val="hybridMultilevel"/>
    <w:tmpl w:val="3C12ECA6"/>
    <w:lvl w:ilvl="0" w:tplc="2B140AA8">
      <w:start w:val="1"/>
      <w:numFmt w:val="decimal"/>
      <w:lvlText w:val="%1."/>
      <w:lvlJc w:val="left"/>
      <w:pPr>
        <w:ind w:left="786" w:hanging="360"/>
      </w:pPr>
      <w:rPr>
        <w:rFonts w:hint="default"/>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6"/>
  </w:num>
  <w:num w:numId="2">
    <w:abstractNumId w:val="8"/>
  </w:num>
  <w:num w:numId="3">
    <w:abstractNumId w:val="14"/>
  </w:num>
  <w:num w:numId="4">
    <w:abstractNumId w:val="23"/>
  </w:num>
  <w:num w:numId="5">
    <w:abstractNumId w:val="7"/>
  </w:num>
  <w:num w:numId="6">
    <w:abstractNumId w:val="17"/>
  </w:num>
  <w:num w:numId="7">
    <w:abstractNumId w:val="21"/>
  </w:num>
  <w:num w:numId="8">
    <w:abstractNumId w:val="13"/>
  </w:num>
  <w:num w:numId="9">
    <w:abstractNumId w:val="19"/>
  </w:num>
  <w:num w:numId="10">
    <w:abstractNumId w:val="11"/>
  </w:num>
  <w:num w:numId="11">
    <w:abstractNumId w:val="9"/>
  </w:num>
  <w:num w:numId="12">
    <w:abstractNumId w:val="18"/>
  </w:num>
  <w:num w:numId="13">
    <w:abstractNumId w:val="16"/>
  </w:num>
  <w:num w:numId="14">
    <w:abstractNumId w:val="12"/>
  </w:num>
  <w:num w:numId="15">
    <w:abstractNumId w:val="20"/>
  </w:num>
  <w:num w:numId="16">
    <w:abstractNumId w:val="0"/>
  </w:num>
  <w:num w:numId="17">
    <w:abstractNumId w:val="5"/>
  </w:num>
  <w:num w:numId="18">
    <w:abstractNumId w:val="1"/>
  </w:num>
  <w:num w:numId="19">
    <w:abstractNumId w:val="4"/>
  </w:num>
  <w:num w:numId="20">
    <w:abstractNumId w:val="10"/>
  </w:num>
  <w:num w:numId="21">
    <w:abstractNumId w:val="22"/>
  </w:num>
  <w:num w:numId="22">
    <w:abstractNumId w:val="15"/>
  </w:num>
  <w:num w:numId="23">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65921"/>
  </w:hdrShapeDefaults>
  <w:footnotePr>
    <w:footnote w:id="0"/>
    <w:footnote w:id="1"/>
  </w:footnotePr>
  <w:endnotePr>
    <w:endnote w:id="0"/>
    <w:endnote w:id="1"/>
  </w:endnotePr>
  <w:compat/>
  <w:rsids>
    <w:rsidRoot w:val="00A350A4"/>
    <w:rsid w:val="000007BD"/>
    <w:rsid w:val="00000C22"/>
    <w:rsid w:val="00001DDD"/>
    <w:rsid w:val="00002750"/>
    <w:rsid w:val="00002D6E"/>
    <w:rsid w:val="0000469F"/>
    <w:rsid w:val="00004E0E"/>
    <w:rsid w:val="000077A9"/>
    <w:rsid w:val="000077FF"/>
    <w:rsid w:val="00010E72"/>
    <w:rsid w:val="000111FC"/>
    <w:rsid w:val="00011B25"/>
    <w:rsid w:val="00011F6D"/>
    <w:rsid w:val="00016807"/>
    <w:rsid w:val="000211AB"/>
    <w:rsid w:val="000226A8"/>
    <w:rsid w:val="000237A0"/>
    <w:rsid w:val="0003054B"/>
    <w:rsid w:val="00032CB5"/>
    <w:rsid w:val="000334E3"/>
    <w:rsid w:val="00033B06"/>
    <w:rsid w:val="000354D3"/>
    <w:rsid w:val="00035D0A"/>
    <w:rsid w:val="0003704E"/>
    <w:rsid w:val="000419BD"/>
    <w:rsid w:val="000425CD"/>
    <w:rsid w:val="00042929"/>
    <w:rsid w:val="000435A5"/>
    <w:rsid w:val="00047F52"/>
    <w:rsid w:val="000506C3"/>
    <w:rsid w:val="00050C97"/>
    <w:rsid w:val="00051B6D"/>
    <w:rsid w:val="00051F3A"/>
    <w:rsid w:val="00052275"/>
    <w:rsid w:val="000530C6"/>
    <w:rsid w:val="0005339E"/>
    <w:rsid w:val="00053ACB"/>
    <w:rsid w:val="000603E6"/>
    <w:rsid w:val="00060588"/>
    <w:rsid w:val="00063209"/>
    <w:rsid w:val="00063AD9"/>
    <w:rsid w:val="0006413A"/>
    <w:rsid w:val="00064D26"/>
    <w:rsid w:val="00073C3C"/>
    <w:rsid w:val="00074E88"/>
    <w:rsid w:val="000814B0"/>
    <w:rsid w:val="00081AD7"/>
    <w:rsid w:val="00082246"/>
    <w:rsid w:val="000829EA"/>
    <w:rsid w:val="00083098"/>
    <w:rsid w:val="000831BC"/>
    <w:rsid w:val="00087D0F"/>
    <w:rsid w:val="00092F21"/>
    <w:rsid w:val="000951F0"/>
    <w:rsid w:val="000960D1"/>
    <w:rsid w:val="000A0048"/>
    <w:rsid w:val="000A2998"/>
    <w:rsid w:val="000A4E59"/>
    <w:rsid w:val="000A546C"/>
    <w:rsid w:val="000A58E8"/>
    <w:rsid w:val="000B01AB"/>
    <w:rsid w:val="000B10AC"/>
    <w:rsid w:val="000B12C0"/>
    <w:rsid w:val="000B15E2"/>
    <w:rsid w:val="000B184D"/>
    <w:rsid w:val="000B3D51"/>
    <w:rsid w:val="000B475F"/>
    <w:rsid w:val="000B4F63"/>
    <w:rsid w:val="000B5EC9"/>
    <w:rsid w:val="000B758A"/>
    <w:rsid w:val="000C09A7"/>
    <w:rsid w:val="000C1C3C"/>
    <w:rsid w:val="000C1F1A"/>
    <w:rsid w:val="000C33C2"/>
    <w:rsid w:val="000C3CAB"/>
    <w:rsid w:val="000C4E53"/>
    <w:rsid w:val="000D3232"/>
    <w:rsid w:val="000D3372"/>
    <w:rsid w:val="000D387F"/>
    <w:rsid w:val="000D44E2"/>
    <w:rsid w:val="000D5F00"/>
    <w:rsid w:val="000D638D"/>
    <w:rsid w:val="000E5009"/>
    <w:rsid w:val="000E7B98"/>
    <w:rsid w:val="000F06ED"/>
    <w:rsid w:val="000F16DB"/>
    <w:rsid w:val="000F1AEA"/>
    <w:rsid w:val="000F1F70"/>
    <w:rsid w:val="000F32F9"/>
    <w:rsid w:val="000F4579"/>
    <w:rsid w:val="000F4D33"/>
    <w:rsid w:val="000F6124"/>
    <w:rsid w:val="000F6CF7"/>
    <w:rsid w:val="000F7263"/>
    <w:rsid w:val="000F7E8C"/>
    <w:rsid w:val="00100BC1"/>
    <w:rsid w:val="00101EF8"/>
    <w:rsid w:val="00102807"/>
    <w:rsid w:val="00103C77"/>
    <w:rsid w:val="00104D1E"/>
    <w:rsid w:val="00105471"/>
    <w:rsid w:val="00105DFB"/>
    <w:rsid w:val="00106D9D"/>
    <w:rsid w:val="0010743F"/>
    <w:rsid w:val="00110B6C"/>
    <w:rsid w:val="00112649"/>
    <w:rsid w:val="0011296A"/>
    <w:rsid w:val="0011314E"/>
    <w:rsid w:val="00113D32"/>
    <w:rsid w:val="00114101"/>
    <w:rsid w:val="00114375"/>
    <w:rsid w:val="00115C6C"/>
    <w:rsid w:val="00115D36"/>
    <w:rsid w:val="00116305"/>
    <w:rsid w:val="00116F1C"/>
    <w:rsid w:val="001170BE"/>
    <w:rsid w:val="0011740F"/>
    <w:rsid w:val="001200BB"/>
    <w:rsid w:val="001211B1"/>
    <w:rsid w:val="00121DC4"/>
    <w:rsid w:val="001221B7"/>
    <w:rsid w:val="001228C3"/>
    <w:rsid w:val="00122C60"/>
    <w:rsid w:val="0012400B"/>
    <w:rsid w:val="0012434D"/>
    <w:rsid w:val="00124D2B"/>
    <w:rsid w:val="00125892"/>
    <w:rsid w:val="00127726"/>
    <w:rsid w:val="00130412"/>
    <w:rsid w:val="00131153"/>
    <w:rsid w:val="00132125"/>
    <w:rsid w:val="00132F63"/>
    <w:rsid w:val="00135086"/>
    <w:rsid w:val="001367B0"/>
    <w:rsid w:val="0013745D"/>
    <w:rsid w:val="0014017E"/>
    <w:rsid w:val="00140C72"/>
    <w:rsid w:val="00142400"/>
    <w:rsid w:val="00147CCD"/>
    <w:rsid w:val="00151072"/>
    <w:rsid w:val="0015172D"/>
    <w:rsid w:val="0015381C"/>
    <w:rsid w:val="00164628"/>
    <w:rsid w:val="001650C4"/>
    <w:rsid w:val="00165816"/>
    <w:rsid w:val="00165E08"/>
    <w:rsid w:val="0016649E"/>
    <w:rsid w:val="00167940"/>
    <w:rsid w:val="00170ACE"/>
    <w:rsid w:val="00172FC8"/>
    <w:rsid w:val="001740CA"/>
    <w:rsid w:val="00175603"/>
    <w:rsid w:val="001766A1"/>
    <w:rsid w:val="00177143"/>
    <w:rsid w:val="001808D7"/>
    <w:rsid w:val="001824F8"/>
    <w:rsid w:val="00182B7A"/>
    <w:rsid w:val="00182E25"/>
    <w:rsid w:val="00183455"/>
    <w:rsid w:val="00183724"/>
    <w:rsid w:val="00185F06"/>
    <w:rsid w:val="001866ED"/>
    <w:rsid w:val="00186C4B"/>
    <w:rsid w:val="001909A8"/>
    <w:rsid w:val="00192109"/>
    <w:rsid w:val="001927FC"/>
    <w:rsid w:val="001929C4"/>
    <w:rsid w:val="00193101"/>
    <w:rsid w:val="00193817"/>
    <w:rsid w:val="00193C28"/>
    <w:rsid w:val="0019697E"/>
    <w:rsid w:val="001979C4"/>
    <w:rsid w:val="00197CE5"/>
    <w:rsid w:val="001A30E4"/>
    <w:rsid w:val="001A3212"/>
    <w:rsid w:val="001A3F4A"/>
    <w:rsid w:val="001A431D"/>
    <w:rsid w:val="001A5355"/>
    <w:rsid w:val="001A5C01"/>
    <w:rsid w:val="001B124F"/>
    <w:rsid w:val="001B12E1"/>
    <w:rsid w:val="001B1866"/>
    <w:rsid w:val="001B36CE"/>
    <w:rsid w:val="001B3798"/>
    <w:rsid w:val="001B39CE"/>
    <w:rsid w:val="001B5F39"/>
    <w:rsid w:val="001C0661"/>
    <w:rsid w:val="001C09E6"/>
    <w:rsid w:val="001C1690"/>
    <w:rsid w:val="001C32A2"/>
    <w:rsid w:val="001C3F04"/>
    <w:rsid w:val="001C6460"/>
    <w:rsid w:val="001D06AE"/>
    <w:rsid w:val="001D2A8F"/>
    <w:rsid w:val="001D4532"/>
    <w:rsid w:val="001D524B"/>
    <w:rsid w:val="001D742C"/>
    <w:rsid w:val="001E0443"/>
    <w:rsid w:val="001E19CB"/>
    <w:rsid w:val="001E2CA9"/>
    <w:rsid w:val="001E4216"/>
    <w:rsid w:val="001E5028"/>
    <w:rsid w:val="001E5E08"/>
    <w:rsid w:val="001E6060"/>
    <w:rsid w:val="001E7B1D"/>
    <w:rsid w:val="001E7E5F"/>
    <w:rsid w:val="001F00C3"/>
    <w:rsid w:val="001F2BD5"/>
    <w:rsid w:val="001F4267"/>
    <w:rsid w:val="001F4455"/>
    <w:rsid w:val="001F4C95"/>
    <w:rsid w:val="001F4DE4"/>
    <w:rsid w:val="001F5569"/>
    <w:rsid w:val="001F685B"/>
    <w:rsid w:val="001F70B2"/>
    <w:rsid w:val="001F7604"/>
    <w:rsid w:val="001F7BC3"/>
    <w:rsid w:val="00200A45"/>
    <w:rsid w:val="0020120F"/>
    <w:rsid w:val="00202247"/>
    <w:rsid w:val="00204264"/>
    <w:rsid w:val="00206931"/>
    <w:rsid w:val="00210756"/>
    <w:rsid w:val="00212140"/>
    <w:rsid w:val="00212522"/>
    <w:rsid w:val="00212B74"/>
    <w:rsid w:val="00213E09"/>
    <w:rsid w:val="00217835"/>
    <w:rsid w:val="002203BB"/>
    <w:rsid w:val="002226F5"/>
    <w:rsid w:val="00223906"/>
    <w:rsid w:val="002319FD"/>
    <w:rsid w:val="00232B8B"/>
    <w:rsid w:val="00233CB8"/>
    <w:rsid w:val="0023485C"/>
    <w:rsid w:val="00236155"/>
    <w:rsid w:val="00236687"/>
    <w:rsid w:val="00241DC7"/>
    <w:rsid w:val="0024222E"/>
    <w:rsid w:val="002434FF"/>
    <w:rsid w:val="002439AB"/>
    <w:rsid w:val="00243D2C"/>
    <w:rsid w:val="00245B1E"/>
    <w:rsid w:val="00246466"/>
    <w:rsid w:val="002469EE"/>
    <w:rsid w:val="00246ED9"/>
    <w:rsid w:val="00250582"/>
    <w:rsid w:val="002528BE"/>
    <w:rsid w:val="00255906"/>
    <w:rsid w:val="002561B9"/>
    <w:rsid w:val="00256767"/>
    <w:rsid w:val="002567B4"/>
    <w:rsid w:val="00257EE6"/>
    <w:rsid w:val="002600E8"/>
    <w:rsid w:val="00261626"/>
    <w:rsid w:val="00262D23"/>
    <w:rsid w:val="00264F56"/>
    <w:rsid w:val="00264FDE"/>
    <w:rsid w:val="00270069"/>
    <w:rsid w:val="002714FE"/>
    <w:rsid w:val="0027340D"/>
    <w:rsid w:val="00273F3D"/>
    <w:rsid w:val="0027569F"/>
    <w:rsid w:val="0027580F"/>
    <w:rsid w:val="002779F5"/>
    <w:rsid w:val="0028090D"/>
    <w:rsid w:val="002853A5"/>
    <w:rsid w:val="00285A3A"/>
    <w:rsid w:val="00291D94"/>
    <w:rsid w:val="00294098"/>
    <w:rsid w:val="002963BA"/>
    <w:rsid w:val="002A037F"/>
    <w:rsid w:val="002A0673"/>
    <w:rsid w:val="002A2333"/>
    <w:rsid w:val="002A24B3"/>
    <w:rsid w:val="002A5DCD"/>
    <w:rsid w:val="002A611C"/>
    <w:rsid w:val="002A6512"/>
    <w:rsid w:val="002A7DB3"/>
    <w:rsid w:val="002B18F6"/>
    <w:rsid w:val="002B405C"/>
    <w:rsid w:val="002B6D4F"/>
    <w:rsid w:val="002B6F85"/>
    <w:rsid w:val="002C179D"/>
    <w:rsid w:val="002C1C6A"/>
    <w:rsid w:val="002C29B9"/>
    <w:rsid w:val="002C6099"/>
    <w:rsid w:val="002C7E4C"/>
    <w:rsid w:val="002C7EDF"/>
    <w:rsid w:val="002D3140"/>
    <w:rsid w:val="002D364A"/>
    <w:rsid w:val="002D4630"/>
    <w:rsid w:val="002D63AE"/>
    <w:rsid w:val="002E0E43"/>
    <w:rsid w:val="002E0F8E"/>
    <w:rsid w:val="002E334A"/>
    <w:rsid w:val="002E3D40"/>
    <w:rsid w:val="002E7C39"/>
    <w:rsid w:val="002F07DB"/>
    <w:rsid w:val="002F1A3A"/>
    <w:rsid w:val="002F2223"/>
    <w:rsid w:val="002F35C1"/>
    <w:rsid w:val="002F45EF"/>
    <w:rsid w:val="002F500B"/>
    <w:rsid w:val="002F58A6"/>
    <w:rsid w:val="002F6591"/>
    <w:rsid w:val="00300C60"/>
    <w:rsid w:val="00300E77"/>
    <w:rsid w:val="00302E12"/>
    <w:rsid w:val="003047CB"/>
    <w:rsid w:val="00304FE3"/>
    <w:rsid w:val="0030571E"/>
    <w:rsid w:val="003059B9"/>
    <w:rsid w:val="00307089"/>
    <w:rsid w:val="003078ED"/>
    <w:rsid w:val="00310211"/>
    <w:rsid w:val="00310556"/>
    <w:rsid w:val="00311FB8"/>
    <w:rsid w:val="003135D2"/>
    <w:rsid w:val="00314460"/>
    <w:rsid w:val="003156C2"/>
    <w:rsid w:val="00316447"/>
    <w:rsid w:val="003168A4"/>
    <w:rsid w:val="003178C4"/>
    <w:rsid w:val="00320CF3"/>
    <w:rsid w:val="00321D71"/>
    <w:rsid w:val="00322983"/>
    <w:rsid w:val="00324094"/>
    <w:rsid w:val="00325DEC"/>
    <w:rsid w:val="00326881"/>
    <w:rsid w:val="00326DC0"/>
    <w:rsid w:val="00330229"/>
    <w:rsid w:val="00330596"/>
    <w:rsid w:val="00333FDD"/>
    <w:rsid w:val="00336009"/>
    <w:rsid w:val="00342BBF"/>
    <w:rsid w:val="00344496"/>
    <w:rsid w:val="00345E3E"/>
    <w:rsid w:val="00346683"/>
    <w:rsid w:val="003471D1"/>
    <w:rsid w:val="00347AB8"/>
    <w:rsid w:val="0035451F"/>
    <w:rsid w:val="003602BB"/>
    <w:rsid w:val="00363072"/>
    <w:rsid w:val="00365AFC"/>
    <w:rsid w:val="00366725"/>
    <w:rsid w:val="003703D0"/>
    <w:rsid w:val="00370A67"/>
    <w:rsid w:val="0037171C"/>
    <w:rsid w:val="00371A94"/>
    <w:rsid w:val="00371BC5"/>
    <w:rsid w:val="00372A01"/>
    <w:rsid w:val="00372E10"/>
    <w:rsid w:val="003730B3"/>
    <w:rsid w:val="00373284"/>
    <w:rsid w:val="0037457F"/>
    <w:rsid w:val="003773E9"/>
    <w:rsid w:val="00377F98"/>
    <w:rsid w:val="003814A4"/>
    <w:rsid w:val="00381F49"/>
    <w:rsid w:val="00382874"/>
    <w:rsid w:val="00382E19"/>
    <w:rsid w:val="0038428B"/>
    <w:rsid w:val="0038448A"/>
    <w:rsid w:val="003860D3"/>
    <w:rsid w:val="00386212"/>
    <w:rsid w:val="0038672B"/>
    <w:rsid w:val="00391144"/>
    <w:rsid w:val="00391817"/>
    <w:rsid w:val="0039367B"/>
    <w:rsid w:val="0039630B"/>
    <w:rsid w:val="003A0AC3"/>
    <w:rsid w:val="003A1201"/>
    <w:rsid w:val="003A1A45"/>
    <w:rsid w:val="003A1B86"/>
    <w:rsid w:val="003A2406"/>
    <w:rsid w:val="003A2460"/>
    <w:rsid w:val="003A2FA3"/>
    <w:rsid w:val="003A3FE6"/>
    <w:rsid w:val="003A68DA"/>
    <w:rsid w:val="003A6C7C"/>
    <w:rsid w:val="003A73AD"/>
    <w:rsid w:val="003A7FDA"/>
    <w:rsid w:val="003B4B76"/>
    <w:rsid w:val="003B729A"/>
    <w:rsid w:val="003B7FD5"/>
    <w:rsid w:val="003C0B65"/>
    <w:rsid w:val="003C181C"/>
    <w:rsid w:val="003C4A05"/>
    <w:rsid w:val="003C549D"/>
    <w:rsid w:val="003C7A53"/>
    <w:rsid w:val="003D01E4"/>
    <w:rsid w:val="003D1226"/>
    <w:rsid w:val="003D2FAF"/>
    <w:rsid w:val="003D4111"/>
    <w:rsid w:val="003D4E34"/>
    <w:rsid w:val="003D5214"/>
    <w:rsid w:val="003D5765"/>
    <w:rsid w:val="003D63D6"/>
    <w:rsid w:val="003D67C7"/>
    <w:rsid w:val="003D7343"/>
    <w:rsid w:val="003D74F6"/>
    <w:rsid w:val="003D7899"/>
    <w:rsid w:val="003E0808"/>
    <w:rsid w:val="003E09D6"/>
    <w:rsid w:val="003E185B"/>
    <w:rsid w:val="003F0F0E"/>
    <w:rsid w:val="003F112D"/>
    <w:rsid w:val="003F2172"/>
    <w:rsid w:val="003F2814"/>
    <w:rsid w:val="003F4A56"/>
    <w:rsid w:val="003F4DE6"/>
    <w:rsid w:val="003F69E9"/>
    <w:rsid w:val="003F6BC9"/>
    <w:rsid w:val="003F7020"/>
    <w:rsid w:val="003F7345"/>
    <w:rsid w:val="003F7CE0"/>
    <w:rsid w:val="00400452"/>
    <w:rsid w:val="0040047C"/>
    <w:rsid w:val="004027C5"/>
    <w:rsid w:val="00402F2D"/>
    <w:rsid w:val="00403467"/>
    <w:rsid w:val="00403F28"/>
    <w:rsid w:val="004110AF"/>
    <w:rsid w:val="00412823"/>
    <w:rsid w:val="004140D1"/>
    <w:rsid w:val="00415252"/>
    <w:rsid w:val="004169DB"/>
    <w:rsid w:val="004170BA"/>
    <w:rsid w:val="004179B3"/>
    <w:rsid w:val="0042111C"/>
    <w:rsid w:val="004218EC"/>
    <w:rsid w:val="0042233A"/>
    <w:rsid w:val="00423B63"/>
    <w:rsid w:val="004242E4"/>
    <w:rsid w:val="004246B0"/>
    <w:rsid w:val="00426426"/>
    <w:rsid w:val="00426796"/>
    <w:rsid w:val="004269B6"/>
    <w:rsid w:val="00430387"/>
    <w:rsid w:val="004328A6"/>
    <w:rsid w:val="004336F1"/>
    <w:rsid w:val="00434BC2"/>
    <w:rsid w:val="0043612C"/>
    <w:rsid w:val="004409DA"/>
    <w:rsid w:val="004423D9"/>
    <w:rsid w:val="00442A1E"/>
    <w:rsid w:val="004431EA"/>
    <w:rsid w:val="00445927"/>
    <w:rsid w:val="00446C8B"/>
    <w:rsid w:val="00452E69"/>
    <w:rsid w:val="004537A1"/>
    <w:rsid w:val="00453DF2"/>
    <w:rsid w:val="0045583E"/>
    <w:rsid w:val="00456082"/>
    <w:rsid w:val="00457A6B"/>
    <w:rsid w:val="004603A6"/>
    <w:rsid w:val="00461522"/>
    <w:rsid w:val="00461DDA"/>
    <w:rsid w:val="00462B78"/>
    <w:rsid w:val="004640ED"/>
    <w:rsid w:val="004672AE"/>
    <w:rsid w:val="00467BBB"/>
    <w:rsid w:val="00471F90"/>
    <w:rsid w:val="00473439"/>
    <w:rsid w:val="00473F80"/>
    <w:rsid w:val="0047473E"/>
    <w:rsid w:val="00474840"/>
    <w:rsid w:val="00474901"/>
    <w:rsid w:val="0047652E"/>
    <w:rsid w:val="004767FF"/>
    <w:rsid w:val="0047722D"/>
    <w:rsid w:val="0047766F"/>
    <w:rsid w:val="00482D31"/>
    <w:rsid w:val="00482D80"/>
    <w:rsid w:val="00483145"/>
    <w:rsid w:val="004831D6"/>
    <w:rsid w:val="004847E2"/>
    <w:rsid w:val="00484BB7"/>
    <w:rsid w:val="00484D27"/>
    <w:rsid w:val="00486336"/>
    <w:rsid w:val="00486765"/>
    <w:rsid w:val="0048714D"/>
    <w:rsid w:val="00487712"/>
    <w:rsid w:val="004905F8"/>
    <w:rsid w:val="00492930"/>
    <w:rsid w:val="004929D0"/>
    <w:rsid w:val="0049387B"/>
    <w:rsid w:val="004939BB"/>
    <w:rsid w:val="00493B9B"/>
    <w:rsid w:val="00495C1D"/>
    <w:rsid w:val="00496FAE"/>
    <w:rsid w:val="004A2473"/>
    <w:rsid w:val="004A5B66"/>
    <w:rsid w:val="004B254B"/>
    <w:rsid w:val="004B2937"/>
    <w:rsid w:val="004B4292"/>
    <w:rsid w:val="004B52BF"/>
    <w:rsid w:val="004B7B1B"/>
    <w:rsid w:val="004C0543"/>
    <w:rsid w:val="004C4ABE"/>
    <w:rsid w:val="004D277E"/>
    <w:rsid w:val="004D2F37"/>
    <w:rsid w:val="004D31A6"/>
    <w:rsid w:val="004D5265"/>
    <w:rsid w:val="004D5903"/>
    <w:rsid w:val="004D7E0A"/>
    <w:rsid w:val="004E25B6"/>
    <w:rsid w:val="004E55FD"/>
    <w:rsid w:val="004E7256"/>
    <w:rsid w:val="004F1A01"/>
    <w:rsid w:val="004F26A8"/>
    <w:rsid w:val="004F3EDB"/>
    <w:rsid w:val="004F6AC4"/>
    <w:rsid w:val="004F6B96"/>
    <w:rsid w:val="004F73AF"/>
    <w:rsid w:val="004F7439"/>
    <w:rsid w:val="00500E1C"/>
    <w:rsid w:val="0050115C"/>
    <w:rsid w:val="00501D3D"/>
    <w:rsid w:val="0050246B"/>
    <w:rsid w:val="00503221"/>
    <w:rsid w:val="00503FB0"/>
    <w:rsid w:val="005042E2"/>
    <w:rsid w:val="00506B1F"/>
    <w:rsid w:val="00507E68"/>
    <w:rsid w:val="00510709"/>
    <w:rsid w:val="00510A47"/>
    <w:rsid w:val="00512B85"/>
    <w:rsid w:val="00512E5F"/>
    <w:rsid w:val="00515D0A"/>
    <w:rsid w:val="0051724D"/>
    <w:rsid w:val="00517F9D"/>
    <w:rsid w:val="005200C1"/>
    <w:rsid w:val="0052063E"/>
    <w:rsid w:val="005213D8"/>
    <w:rsid w:val="00522844"/>
    <w:rsid w:val="005229FB"/>
    <w:rsid w:val="00524659"/>
    <w:rsid w:val="00525DDB"/>
    <w:rsid w:val="0052716F"/>
    <w:rsid w:val="00533A1F"/>
    <w:rsid w:val="00534E7F"/>
    <w:rsid w:val="0053539F"/>
    <w:rsid w:val="00541256"/>
    <w:rsid w:val="0054167F"/>
    <w:rsid w:val="00541C1A"/>
    <w:rsid w:val="00542C09"/>
    <w:rsid w:val="00543414"/>
    <w:rsid w:val="00543467"/>
    <w:rsid w:val="00547EF0"/>
    <w:rsid w:val="00550409"/>
    <w:rsid w:val="00550419"/>
    <w:rsid w:val="00554197"/>
    <w:rsid w:val="00554207"/>
    <w:rsid w:val="00555D9F"/>
    <w:rsid w:val="00556866"/>
    <w:rsid w:val="00556EE0"/>
    <w:rsid w:val="00557095"/>
    <w:rsid w:val="0056040D"/>
    <w:rsid w:val="00560BEF"/>
    <w:rsid w:val="0056113D"/>
    <w:rsid w:val="0056541E"/>
    <w:rsid w:val="00570BF2"/>
    <w:rsid w:val="00570F89"/>
    <w:rsid w:val="00571020"/>
    <w:rsid w:val="0057242E"/>
    <w:rsid w:val="005737F0"/>
    <w:rsid w:val="00574E9E"/>
    <w:rsid w:val="005750B5"/>
    <w:rsid w:val="00575397"/>
    <w:rsid w:val="005755C8"/>
    <w:rsid w:val="00576DC8"/>
    <w:rsid w:val="005772E4"/>
    <w:rsid w:val="005821CE"/>
    <w:rsid w:val="0058287A"/>
    <w:rsid w:val="00585830"/>
    <w:rsid w:val="00585DD5"/>
    <w:rsid w:val="00585E67"/>
    <w:rsid w:val="005860EC"/>
    <w:rsid w:val="00587176"/>
    <w:rsid w:val="005930D7"/>
    <w:rsid w:val="00593ADE"/>
    <w:rsid w:val="005978F7"/>
    <w:rsid w:val="005A249C"/>
    <w:rsid w:val="005A3475"/>
    <w:rsid w:val="005A47F3"/>
    <w:rsid w:val="005A59C6"/>
    <w:rsid w:val="005A5A01"/>
    <w:rsid w:val="005A79CD"/>
    <w:rsid w:val="005A7FFE"/>
    <w:rsid w:val="005B04FC"/>
    <w:rsid w:val="005B1B83"/>
    <w:rsid w:val="005B3533"/>
    <w:rsid w:val="005B42F6"/>
    <w:rsid w:val="005B4650"/>
    <w:rsid w:val="005C0AEC"/>
    <w:rsid w:val="005C2132"/>
    <w:rsid w:val="005C622E"/>
    <w:rsid w:val="005C6795"/>
    <w:rsid w:val="005D0420"/>
    <w:rsid w:val="005D1FC8"/>
    <w:rsid w:val="005D4901"/>
    <w:rsid w:val="005E1BEE"/>
    <w:rsid w:val="005E2A1E"/>
    <w:rsid w:val="005E48BA"/>
    <w:rsid w:val="005E4BBC"/>
    <w:rsid w:val="005E6804"/>
    <w:rsid w:val="005E7658"/>
    <w:rsid w:val="005F269B"/>
    <w:rsid w:val="005F2B96"/>
    <w:rsid w:val="005F2E77"/>
    <w:rsid w:val="005F62FE"/>
    <w:rsid w:val="0060090B"/>
    <w:rsid w:val="00601002"/>
    <w:rsid w:val="00601725"/>
    <w:rsid w:val="0060182E"/>
    <w:rsid w:val="006019C0"/>
    <w:rsid w:val="00601EE9"/>
    <w:rsid w:val="00602ED8"/>
    <w:rsid w:val="006036B9"/>
    <w:rsid w:val="00604267"/>
    <w:rsid w:val="0060592D"/>
    <w:rsid w:val="00605D41"/>
    <w:rsid w:val="00607A19"/>
    <w:rsid w:val="00612402"/>
    <w:rsid w:val="00612F13"/>
    <w:rsid w:val="006133E5"/>
    <w:rsid w:val="0061654C"/>
    <w:rsid w:val="00620049"/>
    <w:rsid w:val="006201FC"/>
    <w:rsid w:val="006203E2"/>
    <w:rsid w:val="00625678"/>
    <w:rsid w:val="00625B99"/>
    <w:rsid w:val="0063046B"/>
    <w:rsid w:val="00630CB5"/>
    <w:rsid w:val="00631093"/>
    <w:rsid w:val="00636443"/>
    <w:rsid w:val="006438D7"/>
    <w:rsid w:val="00645196"/>
    <w:rsid w:val="00650C5C"/>
    <w:rsid w:val="0065158D"/>
    <w:rsid w:val="006532CE"/>
    <w:rsid w:val="006542CD"/>
    <w:rsid w:val="0065496C"/>
    <w:rsid w:val="00654F1A"/>
    <w:rsid w:val="00656379"/>
    <w:rsid w:val="006574B7"/>
    <w:rsid w:val="00660147"/>
    <w:rsid w:val="00661D71"/>
    <w:rsid w:val="00661ED9"/>
    <w:rsid w:val="00665CF4"/>
    <w:rsid w:val="00666C94"/>
    <w:rsid w:val="00666F2D"/>
    <w:rsid w:val="00667026"/>
    <w:rsid w:val="00667A95"/>
    <w:rsid w:val="00667E6B"/>
    <w:rsid w:val="00672758"/>
    <w:rsid w:val="006727D7"/>
    <w:rsid w:val="00674EF2"/>
    <w:rsid w:val="00680152"/>
    <w:rsid w:val="006801A6"/>
    <w:rsid w:val="00680AC2"/>
    <w:rsid w:val="00684551"/>
    <w:rsid w:val="00684B4F"/>
    <w:rsid w:val="00686821"/>
    <w:rsid w:val="00686BD4"/>
    <w:rsid w:val="00687E35"/>
    <w:rsid w:val="00690A62"/>
    <w:rsid w:val="00690B65"/>
    <w:rsid w:val="006919CD"/>
    <w:rsid w:val="00692617"/>
    <w:rsid w:val="00694642"/>
    <w:rsid w:val="00696F83"/>
    <w:rsid w:val="00697432"/>
    <w:rsid w:val="00697F2C"/>
    <w:rsid w:val="006A30BE"/>
    <w:rsid w:val="006A30D9"/>
    <w:rsid w:val="006A570E"/>
    <w:rsid w:val="006A6986"/>
    <w:rsid w:val="006B02AE"/>
    <w:rsid w:val="006B0DDC"/>
    <w:rsid w:val="006B1E44"/>
    <w:rsid w:val="006B324A"/>
    <w:rsid w:val="006B6D8D"/>
    <w:rsid w:val="006B7B1E"/>
    <w:rsid w:val="006B7E2A"/>
    <w:rsid w:val="006C0A0D"/>
    <w:rsid w:val="006C2E9B"/>
    <w:rsid w:val="006C4942"/>
    <w:rsid w:val="006C5277"/>
    <w:rsid w:val="006D1B95"/>
    <w:rsid w:val="006D2F8C"/>
    <w:rsid w:val="006E0CCB"/>
    <w:rsid w:val="006E1D4A"/>
    <w:rsid w:val="006E3E78"/>
    <w:rsid w:val="006E6371"/>
    <w:rsid w:val="006F0687"/>
    <w:rsid w:val="006F1450"/>
    <w:rsid w:val="006F6CD6"/>
    <w:rsid w:val="00700B7F"/>
    <w:rsid w:val="00704327"/>
    <w:rsid w:val="0071019D"/>
    <w:rsid w:val="00710F72"/>
    <w:rsid w:val="007158CD"/>
    <w:rsid w:val="00715AC4"/>
    <w:rsid w:val="00716C17"/>
    <w:rsid w:val="00720CE8"/>
    <w:rsid w:val="00721A6C"/>
    <w:rsid w:val="00721E8E"/>
    <w:rsid w:val="007221EC"/>
    <w:rsid w:val="00724B39"/>
    <w:rsid w:val="00724E6C"/>
    <w:rsid w:val="0072516C"/>
    <w:rsid w:val="00725E19"/>
    <w:rsid w:val="0072691B"/>
    <w:rsid w:val="00727CAD"/>
    <w:rsid w:val="00732A18"/>
    <w:rsid w:val="00740CFF"/>
    <w:rsid w:val="00741130"/>
    <w:rsid w:val="00742C68"/>
    <w:rsid w:val="0074338D"/>
    <w:rsid w:val="00743A62"/>
    <w:rsid w:val="0074771A"/>
    <w:rsid w:val="00747FBA"/>
    <w:rsid w:val="00750323"/>
    <w:rsid w:val="00750738"/>
    <w:rsid w:val="00750CA8"/>
    <w:rsid w:val="00751E9C"/>
    <w:rsid w:val="00752704"/>
    <w:rsid w:val="00752797"/>
    <w:rsid w:val="0075331C"/>
    <w:rsid w:val="00754695"/>
    <w:rsid w:val="00755191"/>
    <w:rsid w:val="00755C7E"/>
    <w:rsid w:val="00761A32"/>
    <w:rsid w:val="007638BB"/>
    <w:rsid w:val="007639FE"/>
    <w:rsid w:val="007654F6"/>
    <w:rsid w:val="007663A7"/>
    <w:rsid w:val="00766814"/>
    <w:rsid w:val="0076702F"/>
    <w:rsid w:val="00770385"/>
    <w:rsid w:val="00770962"/>
    <w:rsid w:val="007714CB"/>
    <w:rsid w:val="00773BA5"/>
    <w:rsid w:val="0077448D"/>
    <w:rsid w:val="007761F7"/>
    <w:rsid w:val="007776B0"/>
    <w:rsid w:val="00777B51"/>
    <w:rsid w:val="00777F06"/>
    <w:rsid w:val="007809ED"/>
    <w:rsid w:val="00780CDE"/>
    <w:rsid w:val="00780E76"/>
    <w:rsid w:val="00782134"/>
    <w:rsid w:val="00782309"/>
    <w:rsid w:val="00783825"/>
    <w:rsid w:val="0078396B"/>
    <w:rsid w:val="0078419D"/>
    <w:rsid w:val="0078490D"/>
    <w:rsid w:val="00787BEE"/>
    <w:rsid w:val="007903D2"/>
    <w:rsid w:val="007909B5"/>
    <w:rsid w:val="00791DB6"/>
    <w:rsid w:val="00791DD5"/>
    <w:rsid w:val="0079354E"/>
    <w:rsid w:val="00794294"/>
    <w:rsid w:val="0079772A"/>
    <w:rsid w:val="007A05FB"/>
    <w:rsid w:val="007A14AD"/>
    <w:rsid w:val="007A1DBD"/>
    <w:rsid w:val="007A3BC8"/>
    <w:rsid w:val="007A79B9"/>
    <w:rsid w:val="007B02D4"/>
    <w:rsid w:val="007B1CDD"/>
    <w:rsid w:val="007B1F24"/>
    <w:rsid w:val="007B4A19"/>
    <w:rsid w:val="007B5F71"/>
    <w:rsid w:val="007B749D"/>
    <w:rsid w:val="007B7847"/>
    <w:rsid w:val="007C3DE9"/>
    <w:rsid w:val="007C5127"/>
    <w:rsid w:val="007C641B"/>
    <w:rsid w:val="007C6554"/>
    <w:rsid w:val="007C65FD"/>
    <w:rsid w:val="007C67B6"/>
    <w:rsid w:val="007C74D1"/>
    <w:rsid w:val="007D044A"/>
    <w:rsid w:val="007D04B1"/>
    <w:rsid w:val="007D2EFD"/>
    <w:rsid w:val="007D35D5"/>
    <w:rsid w:val="007D46C9"/>
    <w:rsid w:val="007D4E1D"/>
    <w:rsid w:val="007D548A"/>
    <w:rsid w:val="007D5DDE"/>
    <w:rsid w:val="007D6179"/>
    <w:rsid w:val="007D674C"/>
    <w:rsid w:val="007D7FDC"/>
    <w:rsid w:val="007E0CB0"/>
    <w:rsid w:val="007E2FCE"/>
    <w:rsid w:val="007E34A7"/>
    <w:rsid w:val="007E37C8"/>
    <w:rsid w:val="007F0871"/>
    <w:rsid w:val="007F0DFE"/>
    <w:rsid w:val="007F0E35"/>
    <w:rsid w:val="007F2AB6"/>
    <w:rsid w:val="007F4E2D"/>
    <w:rsid w:val="007F5DB4"/>
    <w:rsid w:val="007F771B"/>
    <w:rsid w:val="00800EE9"/>
    <w:rsid w:val="00801BDE"/>
    <w:rsid w:val="00802C47"/>
    <w:rsid w:val="008044BE"/>
    <w:rsid w:val="00806B8C"/>
    <w:rsid w:val="0081147D"/>
    <w:rsid w:val="00812AFE"/>
    <w:rsid w:val="00812B08"/>
    <w:rsid w:val="00813C55"/>
    <w:rsid w:val="008153E8"/>
    <w:rsid w:val="00815B1A"/>
    <w:rsid w:val="00816FE5"/>
    <w:rsid w:val="00817507"/>
    <w:rsid w:val="00817BD9"/>
    <w:rsid w:val="0082011E"/>
    <w:rsid w:val="00821342"/>
    <w:rsid w:val="00821E60"/>
    <w:rsid w:val="00824221"/>
    <w:rsid w:val="00825036"/>
    <w:rsid w:val="0082614F"/>
    <w:rsid w:val="00826285"/>
    <w:rsid w:val="00826515"/>
    <w:rsid w:val="00831CDC"/>
    <w:rsid w:val="00832678"/>
    <w:rsid w:val="00833A77"/>
    <w:rsid w:val="00837899"/>
    <w:rsid w:val="00837ABD"/>
    <w:rsid w:val="008400A2"/>
    <w:rsid w:val="00840671"/>
    <w:rsid w:val="0084522E"/>
    <w:rsid w:val="00846C4C"/>
    <w:rsid w:val="00850AE7"/>
    <w:rsid w:val="00851342"/>
    <w:rsid w:val="00851E88"/>
    <w:rsid w:val="00852CE1"/>
    <w:rsid w:val="00855240"/>
    <w:rsid w:val="0085572F"/>
    <w:rsid w:val="00855FF8"/>
    <w:rsid w:val="00856C0A"/>
    <w:rsid w:val="008644CF"/>
    <w:rsid w:val="00864F06"/>
    <w:rsid w:val="00870364"/>
    <w:rsid w:val="0087430C"/>
    <w:rsid w:val="00875830"/>
    <w:rsid w:val="008763A2"/>
    <w:rsid w:val="00881946"/>
    <w:rsid w:val="008852CF"/>
    <w:rsid w:val="00885C0B"/>
    <w:rsid w:val="00892039"/>
    <w:rsid w:val="00892BFB"/>
    <w:rsid w:val="008947F5"/>
    <w:rsid w:val="00897F27"/>
    <w:rsid w:val="008A0505"/>
    <w:rsid w:val="008A188C"/>
    <w:rsid w:val="008A29A1"/>
    <w:rsid w:val="008A2FAE"/>
    <w:rsid w:val="008A4338"/>
    <w:rsid w:val="008A5748"/>
    <w:rsid w:val="008A5C24"/>
    <w:rsid w:val="008A5F55"/>
    <w:rsid w:val="008A715D"/>
    <w:rsid w:val="008A784F"/>
    <w:rsid w:val="008A799B"/>
    <w:rsid w:val="008B0C26"/>
    <w:rsid w:val="008B3312"/>
    <w:rsid w:val="008B3449"/>
    <w:rsid w:val="008B4445"/>
    <w:rsid w:val="008B752A"/>
    <w:rsid w:val="008B776C"/>
    <w:rsid w:val="008B7EDA"/>
    <w:rsid w:val="008C0480"/>
    <w:rsid w:val="008C101D"/>
    <w:rsid w:val="008C657A"/>
    <w:rsid w:val="008C6E98"/>
    <w:rsid w:val="008C7AC0"/>
    <w:rsid w:val="008D3502"/>
    <w:rsid w:val="008D3EC7"/>
    <w:rsid w:val="008D5B42"/>
    <w:rsid w:val="008D64C9"/>
    <w:rsid w:val="008D7D65"/>
    <w:rsid w:val="008E0E57"/>
    <w:rsid w:val="008E2278"/>
    <w:rsid w:val="008E2E8B"/>
    <w:rsid w:val="008E3132"/>
    <w:rsid w:val="008E5B74"/>
    <w:rsid w:val="008E6A0C"/>
    <w:rsid w:val="008E717B"/>
    <w:rsid w:val="008E7635"/>
    <w:rsid w:val="008F0703"/>
    <w:rsid w:val="008F1E52"/>
    <w:rsid w:val="008F2C1B"/>
    <w:rsid w:val="00901190"/>
    <w:rsid w:val="00901431"/>
    <w:rsid w:val="00901643"/>
    <w:rsid w:val="00901829"/>
    <w:rsid w:val="00901D20"/>
    <w:rsid w:val="00902AF1"/>
    <w:rsid w:val="00902C30"/>
    <w:rsid w:val="00902CFF"/>
    <w:rsid w:val="00903CF0"/>
    <w:rsid w:val="009047AA"/>
    <w:rsid w:val="009052E6"/>
    <w:rsid w:val="0090703A"/>
    <w:rsid w:val="00910597"/>
    <w:rsid w:val="00911041"/>
    <w:rsid w:val="0091127C"/>
    <w:rsid w:val="00911415"/>
    <w:rsid w:val="009121FB"/>
    <w:rsid w:val="00912728"/>
    <w:rsid w:val="00913C27"/>
    <w:rsid w:val="00916546"/>
    <w:rsid w:val="009213BC"/>
    <w:rsid w:val="00923800"/>
    <w:rsid w:val="00923C40"/>
    <w:rsid w:val="00925901"/>
    <w:rsid w:val="00925943"/>
    <w:rsid w:val="00927758"/>
    <w:rsid w:val="009303C4"/>
    <w:rsid w:val="009312B1"/>
    <w:rsid w:val="00932DF6"/>
    <w:rsid w:val="00933D7D"/>
    <w:rsid w:val="00934088"/>
    <w:rsid w:val="00935F2B"/>
    <w:rsid w:val="0094055A"/>
    <w:rsid w:val="00944F5B"/>
    <w:rsid w:val="00945B4D"/>
    <w:rsid w:val="00946FEE"/>
    <w:rsid w:val="00952C65"/>
    <w:rsid w:val="009533EA"/>
    <w:rsid w:val="00953C6E"/>
    <w:rsid w:val="0095540E"/>
    <w:rsid w:val="00957374"/>
    <w:rsid w:val="00957F95"/>
    <w:rsid w:val="00961241"/>
    <w:rsid w:val="00961869"/>
    <w:rsid w:val="00961A44"/>
    <w:rsid w:val="0096202C"/>
    <w:rsid w:val="00963375"/>
    <w:rsid w:val="00964511"/>
    <w:rsid w:val="00964EAE"/>
    <w:rsid w:val="009653D7"/>
    <w:rsid w:val="00965678"/>
    <w:rsid w:val="00966B28"/>
    <w:rsid w:val="00966B7F"/>
    <w:rsid w:val="00967D90"/>
    <w:rsid w:val="00970B7D"/>
    <w:rsid w:val="009728B4"/>
    <w:rsid w:val="009728E3"/>
    <w:rsid w:val="00972E48"/>
    <w:rsid w:val="00973249"/>
    <w:rsid w:val="00973650"/>
    <w:rsid w:val="00973684"/>
    <w:rsid w:val="009740B0"/>
    <w:rsid w:val="00975CC2"/>
    <w:rsid w:val="00976426"/>
    <w:rsid w:val="00982A4F"/>
    <w:rsid w:val="00982DE5"/>
    <w:rsid w:val="00984A37"/>
    <w:rsid w:val="00984D53"/>
    <w:rsid w:val="00985883"/>
    <w:rsid w:val="00986DF1"/>
    <w:rsid w:val="009873A7"/>
    <w:rsid w:val="00987BF4"/>
    <w:rsid w:val="0099118D"/>
    <w:rsid w:val="00992820"/>
    <w:rsid w:val="009934A5"/>
    <w:rsid w:val="00993A68"/>
    <w:rsid w:val="00994449"/>
    <w:rsid w:val="009953CA"/>
    <w:rsid w:val="0099563B"/>
    <w:rsid w:val="00997485"/>
    <w:rsid w:val="009975E7"/>
    <w:rsid w:val="0099798C"/>
    <w:rsid w:val="00997D8E"/>
    <w:rsid w:val="009A0F08"/>
    <w:rsid w:val="009A1D55"/>
    <w:rsid w:val="009A381B"/>
    <w:rsid w:val="009A4726"/>
    <w:rsid w:val="009A4F26"/>
    <w:rsid w:val="009A5EB3"/>
    <w:rsid w:val="009A6778"/>
    <w:rsid w:val="009B14AA"/>
    <w:rsid w:val="009B17F1"/>
    <w:rsid w:val="009B211D"/>
    <w:rsid w:val="009B33B8"/>
    <w:rsid w:val="009B5A85"/>
    <w:rsid w:val="009B5CB5"/>
    <w:rsid w:val="009B762B"/>
    <w:rsid w:val="009B7D51"/>
    <w:rsid w:val="009C106E"/>
    <w:rsid w:val="009C237C"/>
    <w:rsid w:val="009C6339"/>
    <w:rsid w:val="009C7D51"/>
    <w:rsid w:val="009D15A2"/>
    <w:rsid w:val="009D1DA7"/>
    <w:rsid w:val="009D218F"/>
    <w:rsid w:val="009D23A5"/>
    <w:rsid w:val="009D2838"/>
    <w:rsid w:val="009D4395"/>
    <w:rsid w:val="009D4C38"/>
    <w:rsid w:val="009D58DE"/>
    <w:rsid w:val="009E081D"/>
    <w:rsid w:val="009E11E8"/>
    <w:rsid w:val="009E478A"/>
    <w:rsid w:val="009E6A30"/>
    <w:rsid w:val="009F0C13"/>
    <w:rsid w:val="009F1CCD"/>
    <w:rsid w:val="009F2816"/>
    <w:rsid w:val="009F3588"/>
    <w:rsid w:val="009F41CE"/>
    <w:rsid w:val="009F49F1"/>
    <w:rsid w:val="009F5458"/>
    <w:rsid w:val="009F603C"/>
    <w:rsid w:val="009F675B"/>
    <w:rsid w:val="00A01BC5"/>
    <w:rsid w:val="00A01FC3"/>
    <w:rsid w:val="00A03063"/>
    <w:rsid w:val="00A033DD"/>
    <w:rsid w:val="00A04AD4"/>
    <w:rsid w:val="00A118D6"/>
    <w:rsid w:val="00A125FB"/>
    <w:rsid w:val="00A12994"/>
    <w:rsid w:val="00A140F1"/>
    <w:rsid w:val="00A14E62"/>
    <w:rsid w:val="00A15977"/>
    <w:rsid w:val="00A174D5"/>
    <w:rsid w:val="00A2000C"/>
    <w:rsid w:val="00A2399C"/>
    <w:rsid w:val="00A257EC"/>
    <w:rsid w:val="00A25D70"/>
    <w:rsid w:val="00A26346"/>
    <w:rsid w:val="00A26691"/>
    <w:rsid w:val="00A2710F"/>
    <w:rsid w:val="00A3136A"/>
    <w:rsid w:val="00A31BBB"/>
    <w:rsid w:val="00A327A0"/>
    <w:rsid w:val="00A32C18"/>
    <w:rsid w:val="00A32C2B"/>
    <w:rsid w:val="00A33CB9"/>
    <w:rsid w:val="00A342CB"/>
    <w:rsid w:val="00A34660"/>
    <w:rsid w:val="00A350A4"/>
    <w:rsid w:val="00A350C0"/>
    <w:rsid w:val="00A351A3"/>
    <w:rsid w:val="00A37732"/>
    <w:rsid w:val="00A37CDB"/>
    <w:rsid w:val="00A405C7"/>
    <w:rsid w:val="00A41C3D"/>
    <w:rsid w:val="00A4306D"/>
    <w:rsid w:val="00A438E4"/>
    <w:rsid w:val="00A439FE"/>
    <w:rsid w:val="00A44A9E"/>
    <w:rsid w:val="00A457A4"/>
    <w:rsid w:val="00A50E1E"/>
    <w:rsid w:val="00A52524"/>
    <w:rsid w:val="00A5285F"/>
    <w:rsid w:val="00A54043"/>
    <w:rsid w:val="00A60054"/>
    <w:rsid w:val="00A6164F"/>
    <w:rsid w:val="00A61973"/>
    <w:rsid w:val="00A62236"/>
    <w:rsid w:val="00A62E21"/>
    <w:rsid w:val="00A64225"/>
    <w:rsid w:val="00A65797"/>
    <w:rsid w:val="00A6688F"/>
    <w:rsid w:val="00A66B90"/>
    <w:rsid w:val="00A66E1F"/>
    <w:rsid w:val="00A67465"/>
    <w:rsid w:val="00A679B7"/>
    <w:rsid w:val="00A67B31"/>
    <w:rsid w:val="00A700A7"/>
    <w:rsid w:val="00A70BFD"/>
    <w:rsid w:val="00A71572"/>
    <w:rsid w:val="00A726AF"/>
    <w:rsid w:val="00A73060"/>
    <w:rsid w:val="00A73597"/>
    <w:rsid w:val="00A736E6"/>
    <w:rsid w:val="00A7417A"/>
    <w:rsid w:val="00A80CB0"/>
    <w:rsid w:val="00A8203E"/>
    <w:rsid w:val="00A85F61"/>
    <w:rsid w:val="00A87ACB"/>
    <w:rsid w:val="00A90840"/>
    <w:rsid w:val="00A93534"/>
    <w:rsid w:val="00A941DD"/>
    <w:rsid w:val="00A96F8B"/>
    <w:rsid w:val="00A97F44"/>
    <w:rsid w:val="00AA2645"/>
    <w:rsid w:val="00AA3294"/>
    <w:rsid w:val="00AA38C6"/>
    <w:rsid w:val="00AA3BA5"/>
    <w:rsid w:val="00AA5E82"/>
    <w:rsid w:val="00AB11CD"/>
    <w:rsid w:val="00AB1B23"/>
    <w:rsid w:val="00AB1D6F"/>
    <w:rsid w:val="00AB27E5"/>
    <w:rsid w:val="00AB366C"/>
    <w:rsid w:val="00AB386D"/>
    <w:rsid w:val="00AB38A3"/>
    <w:rsid w:val="00AB6052"/>
    <w:rsid w:val="00AC016A"/>
    <w:rsid w:val="00AC0A72"/>
    <w:rsid w:val="00AC1709"/>
    <w:rsid w:val="00AC2A94"/>
    <w:rsid w:val="00AC30F1"/>
    <w:rsid w:val="00AC33B6"/>
    <w:rsid w:val="00AC34E3"/>
    <w:rsid w:val="00AC35A6"/>
    <w:rsid w:val="00AC42D3"/>
    <w:rsid w:val="00AC516A"/>
    <w:rsid w:val="00AC6273"/>
    <w:rsid w:val="00AD12D4"/>
    <w:rsid w:val="00AD1773"/>
    <w:rsid w:val="00AD3E85"/>
    <w:rsid w:val="00AD406C"/>
    <w:rsid w:val="00AD52F0"/>
    <w:rsid w:val="00AD620F"/>
    <w:rsid w:val="00AD6A18"/>
    <w:rsid w:val="00AE1E5F"/>
    <w:rsid w:val="00AF0B32"/>
    <w:rsid w:val="00AF1348"/>
    <w:rsid w:val="00AF1B7A"/>
    <w:rsid w:val="00AF232E"/>
    <w:rsid w:val="00AF2DBA"/>
    <w:rsid w:val="00AF35AE"/>
    <w:rsid w:val="00AF4D19"/>
    <w:rsid w:val="00AF6437"/>
    <w:rsid w:val="00AF6B0C"/>
    <w:rsid w:val="00AF6DA7"/>
    <w:rsid w:val="00B01AEC"/>
    <w:rsid w:val="00B03C69"/>
    <w:rsid w:val="00B06374"/>
    <w:rsid w:val="00B07708"/>
    <w:rsid w:val="00B07E41"/>
    <w:rsid w:val="00B1428E"/>
    <w:rsid w:val="00B1579D"/>
    <w:rsid w:val="00B17623"/>
    <w:rsid w:val="00B26B17"/>
    <w:rsid w:val="00B30918"/>
    <w:rsid w:val="00B3194C"/>
    <w:rsid w:val="00B31F08"/>
    <w:rsid w:val="00B32B48"/>
    <w:rsid w:val="00B3397E"/>
    <w:rsid w:val="00B35301"/>
    <w:rsid w:val="00B4018F"/>
    <w:rsid w:val="00B417A3"/>
    <w:rsid w:val="00B437B4"/>
    <w:rsid w:val="00B46091"/>
    <w:rsid w:val="00B462E5"/>
    <w:rsid w:val="00B468E2"/>
    <w:rsid w:val="00B47016"/>
    <w:rsid w:val="00B4701F"/>
    <w:rsid w:val="00B47C0B"/>
    <w:rsid w:val="00B47F65"/>
    <w:rsid w:val="00B51640"/>
    <w:rsid w:val="00B55741"/>
    <w:rsid w:val="00B569C3"/>
    <w:rsid w:val="00B6027D"/>
    <w:rsid w:val="00B617C3"/>
    <w:rsid w:val="00B63C23"/>
    <w:rsid w:val="00B63C26"/>
    <w:rsid w:val="00B65E97"/>
    <w:rsid w:val="00B667C4"/>
    <w:rsid w:val="00B7110E"/>
    <w:rsid w:val="00B71CA7"/>
    <w:rsid w:val="00B73848"/>
    <w:rsid w:val="00B74538"/>
    <w:rsid w:val="00B74D3C"/>
    <w:rsid w:val="00B74E0A"/>
    <w:rsid w:val="00B77BF9"/>
    <w:rsid w:val="00B8034A"/>
    <w:rsid w:val="00B806AA"/>
    <w:rsid w:val="00B80E36"/>
    <w:rsid w:val="00B82064"/>
    <w:rsid w:val="00B82369"/>
    <w:rsid w:val="00B8630E"/>
    <w:rsid w:val="00B94E12"/>
    <w:rsid w:val="00B96B6F"/>
    <w:rsid w:val="00B970D3"/>
    <w:rsid w:val="00BA103B"/>
    <w:rsid w:val="00BA2C52"/>
    <w:rsid w:val="00BA3FA7"/>
    <w:rsid w:val="00BA4D0B"/>
    <w:rsid w:val="00BB11E2"/>
    <w:rsid w:val="00BB12A5"/>
    <w:rsid w:val="00BB15DD"/>
    <w:rsid w:val="00BB18CD"/>
    <w:rsid w:val="00BB2FC7"/>
    <w:rsid w:val="00BB4CCB"/>
    <w:rsid w:val="00BC1154"/>
    <w:rsid w:val="00BC219D"/>
    <w:rsid w:val="00BC36C5"/>
    <w:rsid w:val="00BC46E0"/>
    <w:rsid w:val="00BC5313"/>
    <w:rsid w:val="00BC6F64"/>
    <w:rsid w:val="00BC79CA"/>
    <w:rsid w:val="00BD068E"/>
    <w:rsid w:val="00BD16FC"/>
    <w:rsid w:val="00BD27A4"/>
    <w:rsid w:val="00BD4B01"/>
    <w:rsid w:val="00BD67EC"/>
    <w:rsid w:val="00BD6A33"/>
    <w:rsid w:val="00BD6C50"/>
    <w:rsid w:val="00BD6DB1"/>
    <w:rsid w:val="00BE044C"/>
    <w:rsid w:val="00BE1900"/>
    <w:rsid w:val="00BE20A6"/>
    <w:rsid w:val="00BE231A"/>
    <w:rsid w:val="00BE3C1D"/>
    <w:rsid w:val="00BE4B0F"/>
    <w:rsid w:val="00BE6ED1"/>
    <w:rsid w:val="00BF0B07"/>
    <w:rsid w:val="00BF13BA"/>
    <w:rsid w:val="00BF6D6F"/>
    <w:rsid w:val="00BF79FA"/>
    <w:rsid w:val="00BF7D23"/>
    <w:rsid w:val="00C0580A"/>
    <w:rsid w:val="00C060B0"/>
    <w:rsid w:val="00C07A4A"/>
    <w:rsid w:val="00C11E6A"/>
    <w:rsid w:val="00C123A6"/>
    <w:rsid w:val="00C124B4"/>
    <w:rsid w:val="00C12780"/>
    <w:rsid w:val="00C144CF"/>
    <w:rsid w:val="00C148DC"/>
    <w:rsid w:val="00C14C09"/>
    <w:rsid w:val="00C16E6C"/>
    <w:rsid w:val="00C17E2F"/>
    <w:rsid w:val="00C21127"/>
    <w:rsid w:val="00C21950"/>
    <w:rsid w:val="00C226E2"/>
    <w:rsid w:val="00C23179"/>
    <w:rsid w:val="00C23344"/>
    <w:rsid w:val="00C26E35"/>
    <w:rsid w:val="00C30141"/>
    <w:rsid w:val="00C32319"/>
    <w:rsid w:val="00C33651"/>
    <w:rsid w:val="00C35F42"/>
    <w:rsid w:val="00C369A7"/>
    <w:rsid w:val="00C37645"/>
    <w:rsid w:val="00C4218D"/>
    <w:rsid w:val="00C42365"/>
    <w:rsid w:val="00C428A3"/>
    <w:rsid w:val="00C43B45"/>
    <w:rsid w:val="00C44299"/>
    <w:rsid w:val="00C46415"/>
    <w:rsid w:val="00C46B4E"/>
    <w:rsid w:val="00C46B6D"/>
    <w:rsid w:val="00C47B52"/>
    <w:rsid w:val="00C51802"/>
    <w:rsid w:val="00C53B8C"/>
    <w:rsid w:val="00C56100"/>
    <w:rsid w:val="00C60808"/>
    <w:rsid w:val="00C60DF2"/>
    <w:rsid w:val="00C633F1"/>
    <w:rsid w:val="00C63DCF"/>
    <w:rsid w:val="00C64F90"/>
    <w:rsid w:val="00C655DE"/>
    <w:rsid w:val="00C66250"/>
    <w:rsid w:val="00C709CD"/>
    <w:rsid w:val="00C71A84"/>
    <w:rsid w:val="00C733B7"/>
    <w:rsid w:val="00C74A13"/>
    <w:rsid w:val="00C74B47"/>
    <w:rsid w:val="00C74D1D"/>
    <w:rsid w:val="00C74E85"/>
    <w:rsid w:val="00C761E4"/>
    <w:rsid w:val="00C776EE"/>
    <w:rsid w:val="00C82DAE"/>
    <w:rsid w:val="00C83935"/>
    <w:rsid w:val="00C84A11"/>
    <w:rsid w:val="00C84B73"/>
    <w:rsid w:val="00C85C8C"/>
    <w:rsid w:val="00C85DE1"/>
    <w:rsid w:val="00C86D48"/>
    <w:rsid w:val="00C87172"/>
    <w:rsid w:val="00C91012"/>
    <w:rsid w:val="00C92C52"/>
    <w:rsid w:val="00C941EC"/>
    <w:rsid w:val="00C94EA2"/>
    <w:rsid w:val="00C95BCE"/>
    <w:rsid w:val="00C974A3"/>
    <w:rsid w:val="00C97985"/>
    <w:rsid w:val="00CA1BF7"/>
    <w:rsid w:val="00CA23FA"/>
    <w:rsid w:val="00CA3183"/>
    <w:rsid w:val="00CA3AB4"/>
    <w:rsid w:val="00CA6720"/>
    <w:rsid w:val="00CA7CA7"/>
    <w:rsid w:val="00CA7F17"/>
    <w:rsid w:val="00CB4962"/>
    <w:rsid w:val="00CC09BD"/>
    <w:rsid w:val="00CC58C4"/>
    <w:rsid w:val="00CD19F2"/>
    <w:rsid w:val="00CD235C"/>
    <w:rsid w:val="00CD26E9"/>
    <w:rsid w:val="00CD7368"/>
    <w:rsid w:val="00CD73D5"/>
    <w:rsid w:val="00CE41DF"/>
    <w:rsid w:val="00CE5C8E"/>
    <w:rsid w:val="00CE7117"/>
    <w:rsid w:val="00CF010B"/>
    <w:rsid w:val="00CF13CB"/>
    <w:rsid w:val="00CF145B"/>
    <w:rsid w:val="00CF1D90"/>
    <w:rsid w:val="00CF20F9"/>
    <w:rsid w:val="00CF3758"/>
    <w:rsid w:val="00CF3E17"/>
    <w:rsid w:val="00CF4975"/>
    <w:rsid w:val="00CF4BFF"/>
    <w:rsid w:val="00CF5245"/>
    <w:rsid w:val="00CF709F"/>
    <w:rsid w:val="00D01B7D"/>
    <w:rsid w:val="00D025F3"/>
    <w:rsid w:val="00D02CA1"/>
    <w:rsid w:val="00D03531"/>
    <w:rsid w:val="00D03D09"/>
    <w:rsid w:val="00D05D0A"/>
    <w:rsid w:val="00D05D50"/>
    <w:rsid w:val="00D066DF"/>
    <w:rsid w:val="00D07B46"/>
    <w:rsid w:val="00D11D0F"/>
    <w:rsid w:val="00D121DD"/>
    <w:rsid w:val="00D149A3"/>
    <w:rsid w:val="00D16097"/>
    <w:rsid w:val="00D16870"/>
    <w:rsid w:val="00D16DAB"/>
    <w:rsid w:val="00D210C3"/>
    <w:rsid w:val="00D22558"/>
    <w:rsid w:val="00D243F4"/>
    <w:rsid w:val="00D247F9"/>
    <w:rsid w:val="00D25861"/>
    <w:rsid w:val="00D27A79"/>
    <w:rsid w:val="00D30231"/>
    <w:rsid w:val="00D309DA"/>
    <w:rsid w:val="00D3124A"/>
    <w:rsid w:val="00D31E7F"/>
    <w:rsid w:val="00D32C82"/>
    <w:rsid w:val="00D332D7"/>
    <w:rsid w:val="00D347B2"/>
    <w:rsid w:val="00D34ECB"/>
    <w:rsid w:val="00D34FA4"/>
    <w:rsid w:val="00D360A9"/>
    <w:rsid w:val="00D419A3"/>
    <w:rsid w:val="00D436AB"/>
    <w:rsid w:val="00D467BF"/>
    <w:rsid w:val="00D46B32"/>
    <w:rsid w:val="00D54184"/>
    <w:rsid w:val="00D54953"/>
    <w:rsid w:val="00D54ACD"/>
    <w:rsid w:val="00D54EBE"/>
    <w:rsid w:val="00D558BF"/>
    <w:rsid w:val="00D55AF3"/>
    <w:rsid w:val="00D55E6C"/>
    <w:rsid w:val="00D56857"/>
    <w:rsid w:val="00D56B03"/>
    <w:rsid w:val="00D573A7"/>
    <w:rsid w:val="00D60498"/>
    <w:rsid w:val="00D62154"/>
    <w:rsid w:val="00D63599"/>
    <w:rsid w:val="00D64634"/>
    <w:rsid w:val="00D675DC"/>
    <w:rsid w:val="00D713EB"/>
    <w:rsid w:val="00D75585"/>
    <w:rsid w:val="00D77E90"/>
    <w:rsid w:val="00D84604"/>
    <w:rsid w:val="00D85ABC"/>
    <w:rsid w:val="00D90C28"/>
    <w:rsid w:val="00D90E6F"/>
    <w:rsid w:val="00D9235C"/>
    <w:rsid w:val="00D93FE8"/>
    <w:rsid w:val="00D94538"/>
    <w:rsid w:val="00D95E70"/>
    <w:rsid w:val="00D95EFF"/>
    <w:rsid w:val="00D96465"/>
    <w:rsid w:val="00DA349F"/>
    <w:rsid w:val="00DA3A62"/>
    <w:rsid w:val="00DA3DDD"/>
    <w:rsid w:val="00DA5A47"/>
    <w:rsid w:val="00DA5EF1"/>
    <w:rsid w:val="00DA6511"/>
    <w:rsid w:val="00DA6563"/>
    <w:rsid w:val="00DB0884"/>
    <w:rsid w:val="00DB1382"/>
    <w:rsid w:val="00DB1FAE"/>
    <w:rsid w:val="00DB1FDC"/>
    <w:rsid w:val="00DB4A33"/>
    <w:rsid w:val="00DB72C8"/>
    <w:rsid w:val="00DC03D6"/>
    <w:rsid w:val="00DC04E2"/>
    <w:rsid w:val="00DC0CD9"/>
    <w:rsid w:val="00DC15CE"/>
    <w:rsid w:val="00DC16B8"/>
    <w:rsid w:val="00DC6E7A"/>
    <w:rsid w:val="00DC75A5"/>
    <w:rsid w:val="00DD0D0B"/>
    <w:rsid w:val="00DD4125"/>
    <w:rsid w:val="00DD70DE"/>
    <w:rsid w:val="00DD7D84"/>
    <w:rsid w:val="00DE13CC"/>
    <w:rsid w:val="00DE17E9"/>
    <w:rsid w:val="00DE55DE"/>
    <w:rsid w:val="00DF077D"/>
    <w:rsid w:val="00DF31ED"/>
    <w:rsid w:val="00DF399D"/>
    <w:rsid w:val="00DF52E6"/>
    <w:rsid w:val="00DF61C0"/>
    <w:rsid w:val="00DF6740"/>
    <w:rsid w:val="00E0026A"/>
    <w:rsid w:val="00E01EBD"/>
    <w:rsid w:val="00E0218F"/>
    <w:rsid w:val="00E028EE"/>
    <w:rsid w:val="00E05D50"/>
    <w:rsid w:val="00E0720D"/>
    <w:rsid w:val="00E07D0B"/>
    <w:rsid w:val="00E10C0A"/>
    <w:rsid w:val="00E1113E"/>
    <w:rsid w:val="00E11C7B"/>
    <w:rsid w:val="00E12E2E"/>
    <w:rsid w:val="00E14149"/>
    <w:rsid w:val="00E16B3F"/>
    <w:rsid w:val="00E16C47"/>
    <w:rsid w:val="00E16D32"/>
    <w:rsid w:val="00E22522"/>
    <w:rsid w:val="00E25C51"/>
    <w:rsid w:val="00E26535"/>
    <w:rsid w:val="00E26BFD"/>
    <w:rsid w:val="00E324A5"/>
    <w:rsid w:val="00E33740"/>
    <w:rsid w:val="00E34B45"/>
    <w:rsid w:val="00E35706"/>
    <w:rsid w:val="00E40CD8"/>
    <w:rsid w:val="00E413F5"/>
    <w:rsid w:val="00E41BC5"/>
    <w:rsid w:val="00E44D81"/>
    <w:rsid w:val="00E46923"/>
    <w:rsid w:val="00E4763A"/>
    <w:rsid w:val="00E47D72"/>
    <w:rsid w:val="00E5160A"/>
    <w:rsid w:val="00E5265D"/>
    <w:rsid w:val="00E55A5E"/>
    <w:rsid w:val="00E5611C"/>
    <w:rsid w:val="00E5653A"/>
    <w:rsid w:val="00E57231"/>
    <w:rsid w:val="00E57A63"/>
    <w:rsid w:val="00E60C24"/>
    <w:rsid w:val="00E63EB0"/>
    <w:rsid w:val="00E6741B"/>
    <w:rsid w:val="00E67E42"/>
    <w:rsid w:val="00E700D2"/>
    <w:rsid w:val="00E70500"/>
    <w:rsid w:val="00E72CCC"/>
    <w:rsid w:val="00E74297"/>
    <w:rsid w:val="00E75836"/>
    <w:rsid w:val="00E810CC"/>
    <w:rsid w:val="00E83582"/>
    <w:rsid w:val="00E83BF2"/>
    <w:rsid w:val="00E85315"/>
    <w:rsid w:val="00E8540F"/>
    <w:rsid w:val="00E85E91"/>
    <w:rsid w:val="00E91CBE"/>
    <w:rsid w:val="00E949FD"/>
    <w:rsid w:val="00E957A7"/>
    <w:rsid w:val="00E95828"/>
    <w:rsid w:val="00E97DC1"/>
    <w:rsid w:val="00EA0D30"/>
    <w:rsid w:val="00EA0E25"/>
    <w:rsid w:val="00EA6691"/>
    <w:rsid w:val="00EB1204"/>
    <w:rsid w:val="00EB265B"/>
    <w:rsid w:val="00EB2877"/>
    <w:rsid w:val="00EB2FB6"/>
    <w:rsid w:val="00EB4BDD"/>
    <w:rsid w:val="00EB5C84"/>
    <w:rsid w:val="00EB6AF4"/>
    <w:rsid w:val="00EB704D"/>
    <w:rsid w:val="00EC1170"/>
    <w:rsid w:val="00EC4CF7"/>
    <w:rsid w:val="00EC6BD0"/>
    <w:rsid w:val="00EC6F06"/>
    <w:rsid w:val="00ED0505"/>
    <w:rsid w:val="00ED1614"/>
    <w:rsid w:val="00ED1D20"/>
    <w:rsid w:val="00ED1E25"/>
    <w:rsid w:val="00EE055A"/>
    <w:rsid w:val="00EE1674"/>
    <w:rsid w:val="00EE1BDF"/>
    <w:rsid w:val="00EE3206"/>
    <w:rsid w:val="00EE3EA8"/>
    <w:rsid w:val="00EE60F6"/>
    <w:rsid w:val="00EE6EC8"/>
    <w:rsid w:val="00EE7097"/>
    <w:rsid w:val="00EF077A"/>
    <w:rsid w:val="00EF1BBE"/>
    <w:rsid w:val="00EF3266"/>
    <w:rsid w:val="00EF5A56"/>
    <w:rsid w:val="00EF7805"/>
    <w:rsid w:val="00F00A36"/>
    <w:rsid w:val="00F00AE9"/>
    <w:rsid w:val="00F018F4"/>
    <w:rsid w:val="00F03200"/>
    <w:rsid w:val="00F05987"/>
    <w:rsid w:val="00F06036"/>
    <w:rsid w:val="00F061F1"/>
    <w:rsid w:val="00F06289"/>
    <w:rsid w:val="00F06FA2"/>
    <w:rsid w:val="00F0732F"/>
    <w:rsid w:val="00F10CD7"/>
    <w:rsid w:val="00F11EF4"/>
    <w:rsid w:val="00F120A1"/>
    <w:rsid w:val="00F1375A"/>
    <w:rsid w:val="00F165DF"/>
    <w:rsid w:val="00F2098A"/>
    <w:rsid w:val="00F21DAC"/>
    <w:rsid w:val="00F23036"/>
    <w:rsid w:val="00F24950"/>
    <w:rsid w:val="00F2650D"/>
    <w:rsid w:val="00F3404E"/>
    <w:rsid w:val="00F36C20"/>
    <w:rsid w:val="00F37945"/>
    <w:rsid w:val="00F4094B"/>
    <w:rsid w:val="00F409C1"/>
    <w:rsid w:val="00F40C76"/>
    <w:rsid w:val="00F42463"/>
    <w:rsid w:val="00F42650"/>
    <w:rsid w:val="00F4299F"/>
    <w:rsid w:val="00F45483"/>
    <w:rsid w:val="00F46441"/>
    <w:rsid w:val="00F46EA0"/>
    <w:rsid w:val="00F47DF8"/>
    <w:rsid w:val="00F51651"/>
    <w:rsid w:val="00F538A7"/>
    <w:rsid w:val="00F53E4F"/>
    <w:rsid w:val="00F548F0"/>
    <w:rsid w:val="00F54B31"/>
    <w:rsid w:val="00F55896"/>
    <w:rsid w:val="00F5714B"/>
    <w:rsid w:val="00F572C1"/>
    <w:rsid w:val="00F5738A"/>
    <w:rsid w:val="00F612FA"/>
    <w:rsid w:val="00F62920"/>
    <w:rsid w:val="00F6296B"/>
    <w:rsid w:val="00F62D4D"/>
    <w:rsid w:val="00F65C53"/>
    <w:rsid w:val="00F65D36"/>
    <w:rsid w:val="00F67A55"/>
    <w:rsid w:val="00F705D5"/>
    <w:rsid w:val="00F75B0E"/>
    <w:rsid w:val="00F7625A"/>
    <w:rsid w:val="00F77670"/>
    <w:rsid w:val="00F77AB5"/>
    <w:rsid w:val="00F8307F"/>
    <w:rsid w:val="00F84388"/>
    <w:rsid w:val="00F84F0D"/>
    <w:rsid w:val="00F860C1"/>
    <w:rsid w:val="00F90B4A"/>
    <w:rsid w:val="00F917B9"/>
    <w:rsid w:val="00F945BB"/>
    <w:rsid w:val="00F95C44"/>
    <w:rsid w:val="00F975A0"/>
    <w:rsid w:val="00FA0926"/>
    <w:rsid w:val="00FA1780"/>
    <w:rsid w:val="00FA1D1F"/>
    <w:rsid w:val="00FA3867"/>
    <w:rsid w:val="00FA73E5"/>
    <w:rsid w:val="00FB0832"/>
    <w:rsid w:val="00FB203B"/>
    <w:rsid w:val="00FB3418"/>
    <w:rsid w:val="00FB5F4C"/>
    <w:rsid w:val="00FB74E0"/>
    <w:rsid w:val="00FB7A7B"/>
    <w:rsid w:val="00FC0060"/>
    <w:rsid w:val="00FC127A"/>
    <w:rsid w:val="00FC1FB1"/>
    <w:rsid w:val="00FC4ED8"/>
    <w:rsid w:val="00FC5F4C"/>
    <w:rsid w:val="00FC79A0"/>
    <w:rsid w:val="00FD0656"/>
    <w:rsid w:val="00FD0DE0"/>
    <w:rsid w:val="00FD0ECC"/>
    <w:rsid w:val="00FD56BA"/>
    <w:rsid w:val="00FD6388"/>
    <w:rsid w:val="00FD63B5"/>
    <w:rsid w:val="00FD74A8"/>
    <w:rsid w:val="00FE5410"/>
    <w:rsid w:val="00FE59A7"/>
    <w:rsid w:val="00FE63E8"/>
    <w:rsid w:val="00FE67F3"/>
    <w:rsid w:val="00FF032A"/>
    <w:rsid w:val="00FF051E"/>
    <w:rsid w:val="00FF0590"/>
    <w:rsid w:val="00FF2215"/>
    <w:rsid w:val="00FF28E1"/>
    <w:rsid w:val="00FF2A68"/>
    <w:rsid w:val="00FF50E8"/>
    <w:rsid w:val="00FF513F"/>
    <w:rsid w:val="00FF6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659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9A"/>
    <w:pPr>
      <w:suppressAutoHyphens/>
    </w:pPr>
    <w:rPr>
      <w:sz w:val="24"/>
      <w:szCs w:val="24"/>
      <w:lang w:eastAsia="zh-CN"/>
    </w:rPr>
  </w:style>
  <w:style w:type="paragraph" w:styleId="Balk1">
    <w:name w:val="heading 1"/>
    <w:basedOn w:val="Normal"/>
    <w:next w:val="Normal"/>
    <w:link w:val="Balk1Char"/>
    <w:qFormat/>
    <w:rsid w:val="003B729A"/>
    <w:pPr>
      <w:keepNext/>
      <w:spacing w:before="240" w:after="60"/>
      <w:outlineLvl w:val="0"/>
    </w:pPr>
    <w:rPr>
      <w:rFonts w:ascii="Cambria" w:hAnsi="Cambria"/>
      <w:b/>
      <w:bCs/>
      <w:kern w:val="1"/>
      <w:sz w:val="32"/>
      <w:szCs w:val="32"/>
    </w:rPr>
  </w:style>
  <w:style w:type="paragraph" w:styleId="Balk2">
    <w:name w:val="heading 2"/>
    <w:basedOn w:val="Normal"/>
    <w:next w:val="Normal"/>
    <w:link w:val="Balk2Char"/>
    <w:uiPriority w:val="9"/>
    <w:semiHidden/>
    <w:unhideWhenUsed/>
    <w:qFormat/>
    <w:rsid w:val="0038428B"/>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38428B"/>
    <w:pPr>
      <w:keepNext/>
      <w:keepLines/>
      <w:spacing w:before="20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38428B"/>
    <w:pPr>
      <w:keepNext/>
      <w:keepLines/>
      <w:spacing w:before="20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38428B"/>
    <w:pPr>
      <w:keepNext/>
      <w:keepLines/>
      <w:spacing w:before="200"/>
      <w:outlineLvl w:val="4"/>
    </w:pPr>
    <w:rPr>
      <w:rFonts w:ascii="Cambria" w:hAnsi="Cambria"/>
      <w:color w:val="243F60"/>
    </w:rPr>
  </w:style>
  <w:style w:type="paragraph" w:styleId="Balk6">
    <w:name w:val="heading 6"/>
    <w:basedOn w:val="Normal"/>
    <w:next w:val="Normal"/>
    <w:link w:val="Balk6Char"/>
    <w:uiPriority w:val="9"/>
    <w:semiHidden/>
    <w:unhideWhenUsed/>
    <w:qFormat/>
    <w:rsid w:val="0038428B"/>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38428B"/>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8428B"/>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8428B"/>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8B0C26"/>
    <w:rPr>
      <w:b/>
    </w:rPr>
  </w:style>
  <w:style w:type="character" w:customStyle="1" w:styleId="WW8Num2z0">
    <w:name w:val="WW8Num2z0"/>
    <w:rsid w:val="008B0C26"/>
    <w:rPr>
      <w:b/>
    </w:rPr>
  </w:style>
  <w:style w:type="character" w:customStyle="1" w:styleId="WW8Num2z2">
    <w:name w:val="WW8Num2z2"/>
    <w:rsid w:val="008B0C26"/>
  </w:style>
  <w:style w:type="character" w:customStyle="1" w:styleId="WW8Num2z3">
    <w:name w:val="WW8Num2z3"/>
    <w:rsid w:val="008B0C26"/>
  </w:style>
  <w:style w:type="character" w:customStyle="1" w:styleId="WW8Num2z4">
    <w:name w:val="WW8Num2z4"/>
    <w:rsid w:val="008B0C26"/>
  </w:style>
  <w:style w:type="character" w:customStyle="1" w:styleId="WW8Num2z5">
    <w:name w:val="WW8Num2z5"/>
    <w:rsid w:val="008B0C26"/>
  </w:style>
  <w:style w:type="character" w:customStyle="1" w:styleId="WW8Num2z6">
    <w:name w:val="WW8Num2z6"/>
    <w:rsid w:val="008B0C26"/>
  </w:style>
  <w:style w:type="character" w:customStyle="1" w:styleId="WW8Num2z7">
    <w:name w:val="WW8Num2z7"/>
    <w:rsid w:val="008B0C26"/>
  </w:style>
  <w:style w:type="character" w:customStyle="1" w:styleId="WW8Num2z8">
    <w:name w:val="WW8Num2z8"/>
    <w:rsid w:val="008B0C26"/>
  </w:style>
  <w:style w:type="character" w:customStyle="1" w:styleId="WW8Num3z0">
    <w:name w:val="WW8Num3z0"/>
    <w:rsid w:val="008B0C26"/>
    <w:rPr>
      <w:b/>
      <w:color w:val="000000"/>
    </w:rPr>
  </w:style>
  <w:style w:type="character" w:customStyle="1" w:styleId="WW8Num3z1">
    <w:name w:val="WW8Num3z1"/>
    <w:rsid w:val="008B0C26"/>
  </w:style>
  <w:style w:type="character" w:customStyle="1" w:styleId="WW8Num3z2">
    <w:name w:val="WW8Num3z2"/>
    <w:rsid w:val="008B0C26"/>
  </w:style>
  <w:style w:type="character" w:customStyle="1" w:styleId="WW8Num3z3">
    <w:name w:val="WW8Num3z3"/>
    <w:rsid w:val="008B0C26"/>
  </w:style>
  <w:style w:type="character" w:customStyle="1" w:styleId="WW8Num3z4">
    <w:name w:val="WW8Num3z4"/>
    <w:rsid w:val="008B0C26"/>
  </w:style>
  <w:style w:type="character" w:customStyle="1" w:styleId="WW8Num3z5">
    <w:name w:val="WW8Num3z5"/>
    <w:rsid w:val="008B0C26"/>
  </w:style>
  <w:style w:type="character" w:customStyle="1" w:styleId="WW8Num3z6">
    <w:name w:val="WW8Num3z6"/>
    <w:rsid w:val="008B0C26"/>
  </w:style>
  <w:style w:type="character" w:customStyle="1" w:styleId="WW8Num3z7">
    <w:name w:val="WW8Num3z7"/>
    <w:rsid w:val="008B0C26"/>
  </w:style>
  <w:style w:type="character" w:customStyle="1" w:styleId="WW8Num3z8">
    <w:name w:val="WW8Num3z8"/>
    <w:rsid w:val="008B0C26"/>
  </w:style>
  <w:style w:type="character" w:customStyle="1" w:styleId="WW8Num4z0">
    <w:name w:val="WW8Num4z0"/>
    <w:rsid w:val="008B0C26"/>
    <w:rPr>
      <w:b/>
    </w:rPr>
  </w:style>
  <w:style w:type="character" w:customStyle="1" w:styleId="WW8Num4z1">
    <w:name w:val="WW8Num4z1"/>
    <w:rsid w:val="008B0C26"/>
  </w:style>
  <w:style w:type="character" w:customStyle="1" w:styleId="WW8Num4z2">
    <w:name w:val="WW8Num4z2"/>
    <w:rsid w:val="008B0C26"/>
  </w:style>
  <w:style w:type="character" w:customStyle="1" w:styleId="WW8Num4z3">
    <w:name w:val="WW8Num4z3"/>
    <w:rsid w:val="008B0C26"/>
  </w:style>
  <w:style w:type="character" w:customStyle="1" w:styleId="WW8Num4z4">
    <w:name w:val="WW8Num4z4"/>
    <w:rsid w:val="008B0C26"/>
  </w:style>
  <w:style w:type="character" w:customStyle="1" w:styleId="WW8Num4z5">
    <w:name w:val="WW8Num4z5"/>
    <w:rsid w:val="008B0C26"/>
  </w:style>
  <w:style w:type="character" w:customStyle="1" w:styleId="WW8Num4z6">
    <w:name w:val="WW8Num4z6"/>
    <w:rsid w:val="008B0C26"/>
  </w:style>
  <w:style w:type="character" w:customStyle="1" w:styleId="WW8Num4z7">
    <w:name w:val="WW8Num4z7"/>
    <w:rsid w:val="008B0C26"/>
  </w:style>
  <w:style w:type="character" w:customStyle="1" w:styleId="WW8Num4z8">
    <w:name w:val="WW8Num4z8"/>
    <w:rsid w:val="008B0C26"/>
  </w:style>
  <w:style w:type="character" w:customStyle="1" w:styleId="WW8Num5z0">
    <w:name w:val="WW8Num5z0"/>
    <w:rsid w:val="008B0C26"/>
    <w:rPr>
      <w:b/>
      <w:color w:val="000000"/>
    </w:rPr>
  </w:style>
  <w:style w:type="character" w:customStyle="1" w:styleId="WW8Num5z1">
    <w:name w:val="WW8Num5z1"/>
    <w:rsid w:val="008B0C26"/>
  </w:style>
  <w:style w:type="character" w:customStyle="1" w:styleId="WW8Num5z2">
    <w:name w:val="WW8Num5z2"/>
    <w:rsid w:val="008B0C26"/>
  </w:style>
  <w:style w:type="character" w:customStyle="1" w:styleId="WW8Num5z3">
    <w:name w:val="WW8Num5z3"/>
    <w:rsid w:val="008B0C26"/>
  </w:style>
  <w:style w:type="character" w:customStyle="1" w:styleId="WW8Num5z4">
    <w:name w:val="WW8Num5z4"/>
    <w:rsid w:val="008B0C26"/>
  </w:style>
  <w:style w:type="character" w:customStyle="1" w:styleId="WW8Num5z5">
    <w:name w:val="WW8Num5z5"/>
    <w:rsid w:val="008B0C26"/>
  </w:style>
  <w:style w:type="character" w:customStyle="1" w:styleId="WW8Num5z6">
    <w:name w:val="WW8Num5z6"/>
    <w:rsid w:val="008B0C26"/>
  </w:style>
  <w:style w:type="character" w:customStyle="1" w:styleId="WW8Num5z7">
    <w:name w:val="WW8Num5z7"/>
    <w:rsid w:val="008B0C26"/>
  </w:style>
  <w:style w:type="character" w:customStyle="1" w:styleId="WW8Num5z8">
    <w:name w:val="WW8Num5z8"/>
    <w:rsid w:val="008B0C26"/>
  </w:style>
  <w:style w:type="character" w:customStyle="1" w:styleId="WW8Num6z0">
    <w:name w:val="WW8Num6z0"/>
    <w:rsid w:val="008B0C26"/>
    <w:rPr>
      <w:b/>
      <w:color w:val="auto"/>
    </w:rPr>
  </w:style>
  <w:style w:type="character" w:customStyle="1" w:styleId="WW8Num6z1">
    <w:name w:val="WW8Num6z1"/>
    <w:rsid w:val="008B0C26"/>
  </w:style>
  <w:style w:type="character" w:customStyle="1" w:styleId="WW8Num6z2">
    <w:name w:val="WW8Num6z2"/>
    <w:rsid w:val="008B0C26"/>
  </w:style>
  <w:style w:type="character" w:customStyle="1" w:styleId="WW8Num6z3">
    <w:name w:val="WW8Num6z3"/>
    <w:rsid w:val="008B0C26"/>
  </w:style>
  <w:style w:type="character" w:customStyle="1" w:styleId="WW8Num6z4">
    <w:name w:val="WW8Num6z4"/>
    <w:rsid w:val="008B0C26"/>
  </w:style>
  <w:style w:type="character" w:customStyle="1" w:styleId="WW8Num6z5">
    <w:name w:val="WW8Num6z5"/>
    <w:rsid w:val="008B0C26"/>
  </w:style>
  <w:style w:type="character" w:customStyle="1" w:styleId="WW8Num6z6">
    <w:name w:val="WW8Num6z6"/>
    <w:rsid w:val="008B0C26"/>
  </w:style>
  <w:style w:type="character" w:customStyle="1" w:styleId="WW8Num6z7">
    <w:name w:val="WW8Num6z7"/>
    <w:rsid w:val="008B0C26"/>
  </w:style>
  <w:style w:type="character" w:customStyle="1" w:styleId="WW8Num6z8">
    <w:name w:val="WW8Num6z8"/>
    <w:rsid w:val="008B0C26"/>
  </w:style>
  <w:style w:type="character" w:customStyle="1" w:styleId="WW8Num7z0">
    <w:name w:val="WW8Num7z0"/>
    <w:rsid w:val="008B0C26"/>
    <w:rPr>
      <w:rFonts w:ascii="Times New Roman" w:eastAsia="Times New Roman" w:hAnsi="Times New Roman" w:cs="Times New Roman"/>
      <w:b/>
      <w:color w:val="auto"/>
      <w:lang w:eastAsia="tr-TR"/>
    </w:rPr>
  </w:style>
  <w:style w:type="character" w:customStyle="1" w:styleId="WW8Num7z1">
    <w:name w:val="WW8Num7z1"/>
    <w:rsid w:val="008B0C26"/>
  </w:style>
  <w:style w:type="character" w:customStyle="1" w:styleId="WW8Num7z2">
    <w:name w:val="WW8Num7z2"/>
    <w:rsid w:val="008B0C26"/>
  </w:style>
  <w:style w:type="character" w:customStyle="1" w:styleId="WW8Num7z3">
    <w:name w:val="WW8Num7z3"/>
    <w:rsid w:val="008B0C26"/>
  </w:style>
  <w:style w:type="character" w:customStyle="1" w:styleId="WW8Num7z4">
    <w:name w:val="WW8Num7z4"/>
    <w:rsid w:val="008B0C26"/>
  </w:style>
  <w:style w:type="character" w:customStyle="1" w:styleId="WW8Num7z5">
    <w:name w:val="WW8Num7z5"/>
    <w:rsid w:val="008B0C26"/>
  </w:style>
  <w:style w:type="character" w:customStyle="1" w:styleId="WW8Num7z6">
    <w:name w:val="WW8Num7z6"/>
    <w:rsid w:val="008B0C26"/>
  </w:style>
  <w:style w:type="character" w:customStyle="1" w:styleId="WW8Num7z7">
    <w:name w:val="WW8Num7z7"/>
    <w:rsid w:val="008B0C26"/>
  </w:style>
  <w:style w:type="character" w:customStyle="1" w:styleId="WW8Num7z8">
    <w:name w:val="WW8Num7z8"/>
    <w:rsid w:val="008B0C26"/>
  </w:style>
  <w:style w:type="character" w:customStyle="1" w:styleId="WW8Num8z0">
    <w:name w:val="WW8Num8z0"/>
    <w:rsid w:val="008B0C26"/>
    <w:rPr>
      <w:b/>
      <w:color w:val="000000"/>
    </w:rPr>
  </w:style>
  <w:style w:type="character" w:customStyle="1" w:styleId="WW8Num8z1">
    <w:name w:val="WW8Num8z1"/>
    <w:rsid w:val="008B0C26"/>
  </w:style>
  <w:style w:type="character" w:customStyle="1" w:styleId="WW8Num8z2">
    <w:name w:val="WW8Num8z2"/>
    <w:rsid w:val="008B0C26"/>
  </w:style>
  <w:style w:type="character" w:customStyle="1" w:styleId="WW8Num8z3">
    <w:name w:val="WW8Num8z3"/>
    <w:rsid w:val="008B0C26"/>
  </w:style>
  <w:style w:type="character" w:customStyle="1" w:styleId="WW8Num8z4">
    <w:name w:val="WW8Num8z4"/>
    <w:rsid w:val="008B0C26"/>
  </w:style>
  <w:style w:type="character" w:customStyle="1" w:styleId="WW8Num8z5">
    <w:name w:val="WW8Num8z5"/>
    <w:rsid w:val="008B0C26"/>
  </w:style>
  <w:style w:type="character" w:customStyle="1" w:styleId="WW8Num8z6">
    <w:name w:val="WW8Num8z6"/>
    <w:rsid w:val="008B0C26"/>
  </w:style>
  <w:style w:type="character" w:customStyle="1" w:styleId="WW8Num8z7">
    <w:name w:val="WW8Num8z7"/>
    <w:rsid w:val="008B0C26"/>
  </w:style>
  <w:style w:type="character" w:customStyle="1" w:styleId="WW8Num8z8">
    <w:name w:val="WW8Num8z8"/>
    <w:rsid w:val="008B0C26"/>
  </w:style>
  <w:style w:type="character" w:customStyle="1" w:styleId="WW8Num9z0">
    <w:name w:val="WW8Num9z0"/>
    <w:rsid w:val="008B0C26"/>
  </w:style>
  <w:style w:type="character" w:customStyle="1" w:styleId="WW8Num9z1">
    <w:name w:val="WW8Num9z1"/>
    <w:rsid w:val="008B0C26"/>
  </w:style>
  <w:style w:type="character" w:customStyle="1" w:styleId="WW8Num9z2">
    <w:name w:val="WW8Num9z2"/>
    <w:rsid w:val="008B0C26"/>
  </w:style>
  <w:style w:type="character" w:customStyle="1" w:styleId="WW8Num9z3">
    <w:name w:val="WW8Num9z3"/>
    <w:rsid w:val="008B0C26"/>
  </w:style>
  <w:style w:type="character" w:customStyle="1" w:styleId="WW8Num9z4">
    <w:name w:val="WW8Num9z4"/>
    <w:rsid w:val="008B0C26"/>
  </w:style>
  <w:style w:type="character" w:customStyle="1" w:styleId="WW8Num9z5">
    <w:name w:val="WW8Num9z5"/>
    <w:rsid w:val="008B0C26"/>
  </w:style>
  <w:style w:type="character" w:customStyle="1" w:styleId="WW8Num9z6">
    <w:name w:val="WW8Num9z6"/>
    <w:rsid w:val="008B0C26"/>
  </w:style>
  <w:style w:type="character" w:customStyle="1" w:styleId="WW8Num9z7">
    <w:name w:val="WW8Num9z7"/>
    <w:rsid w:val="008B0C26"/>
  </w:style>
  <w:style w:type="character" w:customStyle="1" w:styleId="WW8Num9z8">
    <w:name w:val="WW8Num9z8"/>
    <w:rsid w:val="008B0C26"/>
  </w:style>
  <w:style w:type="character" w:customStyle="1" w:styleId="WW8Num10z0">
    <w:name w:val="WW8Num10z0"/>
    <w:rsid w:val="008B0C26"/>
  </w:style>
  <w:style w:type="character" w:customStyle="1" w:styleId="WW8Num10z1">
    <w:name w:val="WW8Num10z1"/>
    <w:rsid w:val="008B0C26"/>
  </w:style>
  <w:style w:type="character" w:customStyle="1" w:styleId="WW8Num10z2">
    <w:name w:val="WW8Num10z2"/>
    <w:rsid w:val="008B0C26"/>
  </w:style>
  <w:style w:type="character" w:customStyle="1" w:styleId="WW8Num10z3">
    <w:name w:val="WW8Num10z3"/>
    <w:rsid w:val="008B0C26"/>
  </w:style>
  <w:style w:type="character" w:customStyle="1" w:styleId="WW8Num10z4">
    <w:name w:val="WW8Num10z4"/>
    <w:rsid w:val="008B0C26"/>
  </w:style>
  <w:style w:type="character" w:customStyle="1" w:styleId="WW8Num10z5">
    <w:name w:val="WW8Num10z5"/>
    <w:rsid w:val="008B0C26"/>
  </w:style>
  <w:style w:type="character" w:customStyle="1" w:styleId="WW8Num10z6">
    <w:name w:val="WW8Num10z6"/>
    <w:rsid w:val="008B0C26"/>
  </w:style>
  <w:style w:type="character" w:customStyle="1" w:styleId="WW8Num10z7">
    <w:name w:val="WW8Num10z7"/>
    <w:rsid w:val="008B0C26"/>
  </w:style>
  <w:style w:type="character" w:customStyle="1" w:styleId="WW8Num10z8">
    <w:name w:val="WW8Num10z8"/>
    <w:rsid w:val="008B0C26"/>
  </w:style>
  <w:style w:type="character" w:customStyle="1" w:styleId="WW8Num11z0">
    <w:name w:val="WW8Num11z0"/>
    <w:rsid w:val="008B0C26"/>
    <w:rPr>
      <w:b/>
      <w:color w:val="000000"/>
    </w:rPr>
  </w:style>
  <w:style w:type="character" w:customStyle="1" w:styleId="WW8Num11z1">
    <w:name w:val="WW8Num11z1"/>
    <w:rsid w:val="008B0C26"/>
  </w:style>
  <w:style w:type="character" w:customStyle="1" w:styleId="WW8Num11z2">
    <w:name w:val="WW8Num11z2"/>
    <w:rsid w:val="008B0C26"/>
  </w:style>
  <w:style w:type="character" w:customStyle="1" w:styleId="WW8Num11z3">
    <w:name w:val="WW8Num11z3"/>
    <w:rsid w:val="008B0C26"/>
  </w:style>
  <w:style w:type="character" w:customStyle="1" w:styleId="WW8Num11z4">
    <w:name w:val="WW8Num11z4"/>
    <w:rsid w:val="008B0C26"/>
  </w:style>
  <w:style w:type="character" w:customStyle="1" w:styleId="WW8Num11z5">
    <w:name w:val="WW8Num11z5"/>
    <w:rsid w:val="008B0C26"/>
  </w:style>
  <w:style w:type="character" w:customStyle="1" w:styleId="WW8Num11z6">
    <w:name w:val="WW8Num11z6"/>
    <w:rsid w:val="008B0C26"/>
  </w:style>
  <w:style w:type="character" w:customStyle="1" w:styleId="WW8Num11z7">
    <w:name w:val="WW8Num11z7"/>
    <w:rsid w:val="008B0C26"/>
  </w:style>
  <w:style w:type="character" w:customStyle="1" w:styleId="WW8Num11z8">
    <w:name w:val="WW8Num11z8"/>
    <w:rsid w:val="008B0C26"/>
  </w:style>
  <w:style w:type="character" w:customStyle="1" w:styleId="WW8Num12z0">
    <w:name w:val="WW8Num12z0"/>
    <w:rsid w:val="008B0C26"/>
  </w:style>
  <w:style w:type="character" w:customStyle="1" w:styleId="WW8Num12z1">
    <w:name w:val="WW8Num12z1"/>
    <w:rsid w:val="008B0C26"/>
  </w:style>
  <w:style w:type="character" w:customStyle="1" w:styleId="WW8Num12z2">
    <w:name w:val="WW8Num12z2"/>
    <w:rsid w:val="008B0C26"/>
  </w:style>
  <w:style w:type="character" w:customStyle="1" w:styleId="WW8Num12z3">
    <w:name w:val="WW8Num12z3"/>
    <w:rsid w:val="008B0C26"/>
  </w:style>
  <w:style w:type="character" w:customStyle="1" w:styleId="WW8Num12z4">
    <w:name w:val="WW8Num12z4"/>
    <w:rsid w:val="008B0C26"/>
  </w:style>
  <w:style w:type="character" w:customStyle="1" w:styleId="WW8Num12z5">
    <w:name w:val="WW8Num12z5"/>
    <w:rsid w:val="008B0C26"/>
  </w:style>
  <w:style w:type="character" w:customStyle="1" w:styleId="WW8Num12z6">
    <w:name w:val="WW8Num12z6"/>
    <w:rsid w:val="008B0C26"/>
  </w:style>
  <w:style w:type="character" w:customStyle="1" w:styleId="WW8Num12z7">
    <w:name w:val="WW8Num12z7"/>
    <w:rsid w:val="008B0C26"/>
  </w:style>
  <w:style w:type="character" w:customStyle="1" w:styleId="WW8Num12z8">
    <w:name w:val="WW8Num12z8"/>
    <w:rsid w:val="008B0C26"/>
  </w:style>
  <w:style w:type="character" w:customStyle="1" w:styleId="WW8Num13z0">
    <w:name w:val="WW8Num13z0"/>
    <w:rsid w:val="008B0C26"/>
    <w:rPr>
      <w:b/>
    </w:rPr>
  </w:style>
  <w:style w:type="character" w:customStyle="1" w:styleId="WW8Num13z1">
    <w:name w:val="WW8Num13z1"/>
    <w:rsid w:val="008B0C26"/>
  </w:style>
  <w:style w:type="character" w:customStyle="1" w:styleId="WW8Num13z2">
    <w:name w:val="WW8Num13z2"/>
    <w:rsid w:val="008B0C26"/>
  </w:style>
  <w:style w:type="character" w:customStyle="1" w:styleId="WW8Num13z3">
    <w:name w:val="WW8Num13z3"/>
    <w:rsid w:val="008B0C26"/>
  </w:style>
  <w:style w:type="character" w:customStyle="1" w:styleId="WW8Num13z4">
    <w:name w:val="WW8Num13z4"/>
    <w:rsid w:val="008B0C26"/>
  </w:style>
  <w:style w:type="character" w:customStyle="1" w:styleId="WW8Num13z5">
    <w:name w:val="WW8Num13z5"/>
    <w:rsid w:val="008B0C26"/>
  </w:style>
  <w:style w:type="character" w:customStyle="1" w:styleId="WW8Num13z6">
    <w:name w:val="WW8Num13z6"/>
    <w:rsid w:val="008B0C26"/>
  </w:style>
  <w:style w:type="character" w:customStyle="1" w:styleId="WW8Num13z7">
    <w:name w:val="WW8Num13z7"/>
    <w:rsid w:val="008B0C26"/>
  </w:style>
  <w:style w:type="character" w:customStyle="1" w:styleId="WW8Num13z8">
    <w:name w:val="WW8Num13z8"/>
    <w:rsid w:val="008B0C26"/>
  </w:style>
  <w:style w:type="character" w:customStyle="1" w:styleId="WW8Num14z0">
    <w:name w:val="WW8Num14z0"/>
    <w:rsid w:val="008B0C26"/>
  </w:style>
  <w:style w:type="character" w:customStyle="1" w:styleId="WW8Num14z1">
    <w:name w:val="WW8Num14z1"/>
    <w:rsid w:val="008B0C26"/>
  </w:style>
  <w:style w:type="character" w:customStyle="1" w:styleId="WW8Num14z2">
    <w:name w:val="WW8Num14z2"/>
    <w:rsid w:val="008B0C26"/>
  </w:style>
  <w:style w:type="character" w:customStyle="1" w:styleId="WW8Num14z3">
    <w:name w:val="WW8Num14z3"/>
    <w:rsid w:val="008B0C26"/>
  </w:style>
  <w:style w:type="character" w:customStyle="1" w:styleId="WW8Num14z4">
    <w:name w:val="WW8Num14z4"/>
    <w:rsid w:val="008B0C26"/>
  </w:style>
  <w:style w:type="character" w:customStyle="1" w:styleId="WW8Num14z5">
    <w:name w:val="WW8Num14z5"/>
    <w:rsid w:val="008B0C26"/>
  </w:style>
  <w:style w:type="character" w:customStyle="1" w:styleId="WW8Num14z6">
    <w:name w:val="WW8Num14z6"/>
    <w:rsid w:val="008B0C26"/>
  </w:style>
  <w:style w:type="character" w:customStyle="1" w:styleId="WW8Num14z7">
    <w:name w:val="WW8Num14z7"/>
    <w:rsid w:val="008B0C26"/>
  </w:style>
  <w:style w:type="character" w:customStyle="1" w:styleId="WW8Num14z8">
    <w:name w:val="WW8Num14z8"/>
    <w:rsid w:val="008B0C26"/>
  </w:style>
  <w:style w:type="character" w:customStyle="1" w:styleId="WW8Num15z0">
    <w:name w:val="WW8Num15z0"/>
    <w:rsid w:val="008B0C26"/>
    <w:rPr>
      <w:b/>
      <w:color w:val="auto"/>
    </w:rPr>
  </w:style>
  <w:style w:type="character" w:customStyle="1" w:styleId="WW8Num15z1">
    <w:name w:val="WW8Num15z1"/>
    <w:rsid w:val="008B0C26"/>
  </w:style>
  <w:style w:type="character" w:customStyle="1" w:styleId="WW8Num15z2">
    <w:name w:val="WW8Num15z2"/>
    <w:rsid w:val="008B0C26"/>
  </w:style>
  <w:style w:type="character" w:customStyle="1" w:styleId="WW8Num15z3">
    <w:name w:val="WW8Num15z3"/>
    <w:rsid w:val="008B0C26"/>
  </w:style>
  <w:style w:type="character" w:customStyle="1" w:styleId="WW8Num15z4">
    <w:name w:val="WW8Num15z4"/>
    <w:rsid w:val="008B0C26"/>
  </w:style>
  <w:style w:type="character" w:customStyle="1" w:styleId="WW8Num15z5">
    <w:name w:val="WW8Num15z5"/>
    <w:rsid w:val="008B0C26"/>
  </w:style>
  <w:style w:type="character" w:customStyle="1" w:styleId="WW8Num15z6">
    <w:name w:val="WW8Num15z6"/>
    <w:rsid w:val="008B0C26"/>
  </w:style>
  <w:style w:type="character" w:customStyle="1" w:styleId="WW8Num15z7">
    <w:name w:val="WW8Num15z7"/>
    <w:rsid w:val="008B0C26"/>
  </w:style>
  <w:style w:type="character" w:customStyle="1" w:styleId="WW8Num15z8">
    <w:name w:val="WW8Num15z8"/>
    <w:rsid w:val="008B0C26"/>
  </w:style>
  <w:style w:type="character" w:customStyle="1" w:styleId="WW8Num16z0">
    <w:name w:val="WW8Num16z0"/>
    <w:rsid w:val="008B0C26"/>
  </w:style>
  <w:style w:type="character" w:customStyle="1" w:styleId="WW8Num16z1">
    <w:name w:val="WW8Num16z1"/>
    <w:rsid w:val="008B0C26"/>
  </w:style>
  <w:style w:type="character" w:customStyle="1" w:styleId="WW8Num16z2">
    <w:name w:val="WW8Num16z2"/>
    <w:rsid w:val="008B0C26"/>
  </w:style>
  <w:style w:type="character" w:customStyle="1" w:styleId="WW8Num16z3">
    <w:name w:val="WW8Num16z3"/>
    <w:rsid w:val="008B0C26"/>
  </w:style>
  <w:style w:type="character" w:customStyle="1" w:styleId="WW8Num16z4">
    <w:name w:val="WW8Num16z4"/>
    <w:rsid w:val="008B0C26"/>
  </w:style>
  <w:style w:type="character" w:customStyle="1" w:styleId="WW8Num16z5">
    <w:name w:val="WW8Num16z5"/>
    <w:rsid w:val="008B0C26"/>
  </w:style>
  <w:style w:type="character" w:customStyle="1" w:styleId="WW8Num16z6">
    <w:name w:val="WW8Num16z6"/>
    <w:rsid w:val="008B0C26"/>
  </w:style>
  <w:style w:type="character" w:customStyle="1" w:styleId="WW8Num16z7">
    <w:name w:val="WW8Num16z7"/>
    <w:rsid w:val="008B0C26"/>
  </w:style>
  <w:style w:type="character" w:customStyle="1" w:styleId="WW8Num16z8">
    <w:name w:val="WW8Num16z8"/>
    <w:rsid w:val="008B0C26"/>
  </w:style>
  <w:style w:type="character" w:customStyle="1" w:styleId="WW8Num17z0">
    <w:name w:val="WW8Num17z0"/>
    <w:rsid w:val="008B0C26"/>
  </w:style>
  <w:style w:type="character" w:customStyle="1" w:styleId="WW8Num17z1">
    <w:name w:val="WW8Num17z1"/>
    <w:rsid w:val="008B0C26"/>
  </w:style>
  <w:style w:type="character" w:customStyle="1" w:styleId="WW8Num17z2">
    <w:name w:val="WW8Num17z2"/>
    <w:rsid w:val="008B0C26"/>
  </w:style>
  <w:style w:type="character" w:customStyle="1" w:styleId="WW8Num17z3">
    <w:name w:val="WW8Num17z3"/>
    <w:rsid w:val="008B0C26"/>
  </w:style>
  <w:style w:type="character" w:customStyle="1" w:styleId="WW8Num17z4">
    <w:name w:val="WW8Num17z4"/>
    <w:rsid w:val="008B0C26"/>
  </w:style>
  <w:style w:type="character" w:customStyle="1" w:styleId="WW8Num17z5">
    <w:name w:val="WW8Num17z5"/>
    <w:rsid w:val="008B0C26"/>
  </w:style>
  <w:style w:type="character" w:customStyle="1" w:styleId="WW8Num17z6">
    <w:name w:val="WW8Num17z6"/>
    <w:rsid w:val="008B0C26"/>
  </w:style>
  <w:style w:type="character" w:customStyle="1" w:styleId="WW8Num17z7">
    <w:name w:val="WW8Num17z7"/>
    <w:rsid w:val="008B0C26"/>
  </w:style>
  <w:style w:type="character" w:customStyle="1" w:styleId="WW8Num17z8">
    <w:name w:val="WW8Num17z8"/>
    <w:rsid w:val="008B0C26"/>
  </w:style>
  <w:style w:type="character" w:customStyle="1" w:styleId="WW8Num18z0">
    <w:name w:val="WW8Num18z0"/>
    <w:rsid w:val="008B0C26"/>
    <w:rPr>
      <w:b/>
    </w:rPr>
  </w:style>
  <w:style w:type="character" w:customStyle="1" w:styleId="WW8Num18z1">
    <w:name w:val="WW8Num18z1"/>
    <w:rsid w:val="008B0C26"/>
  </w:style>
  <w:style w:type="character" w:customStyle="1" w:styleId="WW8Num18z2">
    <w:name w:val="WW8Num18z2"/>
    <w:rsid w:val="008B0C26"/>
  </w:style>
  <w:style w:type="character" w:customStyle="1" w:styleId="WW8Num18z3">
    <w:name w:val="WW8Num18z3"/>
    <w:rsid w:val="008B0C26"/>
  </w:style>
  <w:style w:type="character" w:customStyle="1" w:styleId="WW8Num18z4">
    <w:name w:val="WW8Num18z4"/>
    <w:rsid w:val="008B0C26"/>
  </w:style>
  <w:style w:type="character" w:customStyle="1" w:styleId="WW8Num18z5">
    <w:name w:val="WW8Num18z5"/>
    <w:rsid w:val="008B0C26"/>
  </w:style>
  <w:style w:type="character" w:customStyle="1" w:styleId="WW8Num18z6">
    <w:name w:val="WW8Num18z6"/>
    <w:rsid w:val="008B0C26"/>
  </w:style>
  <w:style w:type="character" w:customStyle="1" w:styleId="WW8Num18z7">
    <w:name w:val="WW8Num18z7"/>
    <w:rsid w:val="008B0C26"/>
  </w:style>
  <w:style w:type="character" w:customStyle="1" w:styleId="WW8Num18z8">
    <w:name w:val="WW8Num18z8"/>
    <w:rsid w:val="008B0C26"/>
  </w:style>
  <w:style w:type="character" w:customStyle="1" w:styleId="WW8Num19z0">
    <w:name w:val="WW8Num19z0"/>
    <w:rsid w:val="008B0C26"/>
    <w:rPr>
      <w:rFonts w:ascii="Times New Roman" w:eastAsia="Times New Roman" w:hAnsi="Times New Roman" w:cs="Times New Roman"/>
      <w:b/>
      <w:color w:val="auto"/>
    </w:rPr>
  </w:style>
  <w:style w:type="character" w:customStyle="1" w:styleId="WW8Num19z1">
    <w:name w:val="WW8Num19z1"/>
    <w:rsid w:val="008B0C26"/>
  </w:style>
  <w:style w:type="character" w:customStyle="1" w:styleId="WW8Num19z2">
    <w:name w:val="WW8Num19z2"/>
    <w:rsid w:val="008B0C26"/>
  </w:style>
  <w:style w:type="character" w:customStyle="1" w:styleId="WW8Num19z3">
    <w:name w:val="WW8Num19z3"/>
    <w:rsid w:val="008B0C26"/>
  </w:style>
  <w:style w:type="character" w:customStyle="1" w:styleId="WW8Num19z4">
    <w:name w:val="WW8Num19z4"/>
    <w:rsid w:val="008B0C26"/>
  </w:style>
  <w:style w:type="character" w:customStyle="1" w:styleId="WW8Num19z5">
    <w:name w:val="WW8Num19z5"/>
    <w:rsid w:val="008B0C26"/>
  </w:style>
  <w:style w:type="character" w:customStyle="1" w:styleId="WW8Num19z6">
    <w:name w:val="WW8Num19z6"/>
    <w:rsid w:val="008B0C26"/>
  </w:style>
  <w:style w:type="character" w:customStyle="1" w:styleId="WW8Num19z7">
    <w:name w:val="WW8Num19z7"/>
    <w:rsid w:val="008B0C26"/>
  </w:style>
  <w:style w:type="character" w:customStyle="1" w:styleId="WW8Num19z8">
    <w:name w:val="WW8Num19z8"/>
    <w:rsid w:val="008B0C26"/>
  </w:style>
  <w:style w:type="character" w:customStyle="1" w:styleId="WW8Num20z0">
    <w:name w:val="WW8Num20z0"/>
    <w:rsid w:val="008B0C26"/>
    <w:rPr>
      <w:rFonts w:ascii="Times New Roman" w:eastAsia="Times New Roman" w:hAnsi="Times New Roman" w:cs="Times New Roman"/>
      <w:b/>
      <w:color w:val="auto"/>
    </w:rPr>
  </w:style>
  <w:style w:type="character" w:customStyle="1" w:styleId="WW8Num20z1">
    <w:name w:val="WW8Num20z1"/>
    <w:rsid w:val="008B0C26"/>
  </w:style>
  <w:style w:type="character" w:customStyle="1" w:styleId="WW8Num20z2">
    <w:name w:val="WW8Num20z2"/>
    <w:rsid w:val="008B0C26"/>
  </w:style>
  <w:style w:type="character" w:customStyle="1" w:styleId="WW8Num20z3">
    <w:name w:val="WW8Num20z3"/>
    <w:rsid w:val="008B0C26"/>
  </w:style>
  <w:style w:type="character" w:customStyle="1" w:styleId="WW8Num20z4">
    <w:name w:val="WW8Num20z4"/>
    <w:rsid w:val="008B0C26"/>
  </w:style>
  <w:style w:type="character" w:customStyle="1" w:styleId="WW8Num20z5">
    <w:name w:val="WW8Num20z5"/>
    <w:rsid w:val="008B0C26"/>
  </w:style>
  <w:style w:type="character" w:customStyle="1" w:styleId="WW8Num20z6">
    <w:name w:val="WW8Num20z6"/>
    <w:rsid w:val="008B0C26"/>
  </w:style>
  <w:style w:type="character" w:customStyle="1" w:styleId="WW8Num20z7">
    <w:name w:val="WW8Num20z7"/>
    <w:rsid w:val="008B0C26"/>
  </w:style>
  <w:style w:type="character" w:customStyle="1" w:styleId="WW8Num20z8">
    <w:name w:val="WW8Num20z8"/>
    <w:rsid w:val="008B0C26"/>
  </w:style>
  <w:style w:type="character" w:customStyle="1" w:styleId="WW8Num21z0">
    <w:name w:val="WW8Num21z0"/>
    <w:rsid w:val="008B0C26"/>
    <w:rPr>
      <w:b/>
    </w:rPr>
  </w:style>
  <w:style w:type="character" w:customStyle="1" w:styleId="WW8Num21z1">
    <w:name w:val="WW8Num21z1"/>
    <w:rsid w:val="008B0C26"/>
  </w:style>
  <w:style w:type="character" w:customStyle="1" w:styleId="WW8Num21z2">
    <w:name w:val="WW8Num21z2"/>
    <w:rsid w:val="008B0C26"/>
  </w:style>
  <w:style w:type="character" w:customStyle="1" w:styleId="WW8Num21z3">
    <w:name w:val="WW8Num21z3"/>
    <w:rsid w:val="008B0C26"/>
  </w:style>
  <w:style w:type="character" w:customStyle="1" w:styleId="WW8Num21z4">
    <w:name w:val="WW8Num21z4"/>
    <w:rsid w:val="008B0C26"/>
  </w:style>
  <w:style w:type="character" w:customStyle="1" w:styleId="WW8Num21z5">
    <w:name w:val="WW8Num21z5"/>
    <w:rsid w:val="008B0C26"/>
  </w:style>
  <w:style w:type="character" w:customStyle="1" w:styleId="WW8Num21z6">
    <w:name w:val="WW8Num21z6"/>
    <w:rsid w:val="008B0C26"/>
  </w:style>
  <w:style w:type="character" w:customStyle="1" w:styleId="WW8Num21z7">
    <w:name w:val="WW8Num21z7"/>
    <w:rsid w:val="008B0C26"/>
  </w:style>
  <w:style w:type="character" w:customStyle="1" w:styleId="WW8Num21z8">
    <w:name w:val="WW8Num21z8"/>
    <w:rsid w:val="008B0C26"/>
  </w:style>
  <w:style w:type="character" w:customStyle="1" w:styleId="WW8Num22z0">
    <w:name w:val="WW8Num22z0"/>
    <w:rsid w:val="008B0C26"/>
    <w:rPr>
      <w:b/>
    </w:rPr>
  </w:style>
  <w:style w:type="character" w:customStyle="1" w:styleId="WW8Num22z1">
    <w:name w:val="WW8Num22z1"/>
    <w:rsid w:val="008B0C26"/>
  </w:style>
  <w:style w:type="character" w:customStyle="1" w:styleId="WW8Num22z2">
    <w:name w:val="WW8Num22z2"/>
    <w:rsid w:val="008B0C26"/>
  </w:style>
  <w:style w:type="character" w:customStyle="1" w:styleId="WW8Num22z3">
    <w:name w:val="WW8Num22z3"/>
    <w:rsid w:val="008B0C26"/>
  </w:style>
  <w:style w:type="character" w:customStyle="1" w:styleId="WW8Num22z4">
    <w:name w:val="WW8Num22z4"/>
    <w:rsid w:val="008B0C26"/>
  </w:style>
  <w:style w:type="character" w:customStyle="1" w:styleId="WW8Num22z5">
    <w:name w:val="WW8Num22z5"/>
    <w:rsid w:val="008B0C26"/>
  </w:style>
  <w:style w:type="character" w:customStyle="1" w:styleId="WW8Num22z6">
    <w:name w:val="WW8Num22z6"/>
    <w:rsid w:val="008B0C26"/>
  </w:style>
  <w:style w:type="character" w:customStyle="1" w:styleId="WW8Num22z7">
    <w:name w:val="WW8Num22z7"/>
    <w:rsid w:val="008B0C26"/>
  </w:style>
  <w:style w:type="character" w:customStyle="1" w:styleId="WW8Num22z8">
    <w:name w:val="WW8Num22z8"/>
    <w:rsid w:val="008B0C26"/>
  </w:style>
  <w:style w:type="character" w:customStyle="1" w:styleId="WW8Num23z0">
    <w:name w:val="WW8Num23z0"/>
    <w:rsid w:val="008B0C26"/>
  </w:style>
  <w:style w:type="character" w:customStyle="1" w:styleId="WW8Num23z1">
    <w:name w:val="WW8Num23z1"/>
    <w:rsid w:val="008B0C26"/>
  </w:style>
  <w:style w:type="character" w:customStyle="1" w:styleId="WW8Num23z2">
    <w:name w:val="WW8Num23z2"/>
    <w:rsid w:val="008B0C26"/>
  </w:style>
  <w:style w:type="character" w:customStyle="1" w:styleId="WW8Num23z3">
    <w:name w:val="WW8Num23z3"/>
    <w:rsid w:val="008B0C26"/>
  </w:style>
  <w:style w:type="character" w:customStyle="1" w:styleId="WW8Num23z4">
    <w:name w:val="WW8Num23z4"/>
    <w:rsid w:val="008B0C26"/>
  </w:style>
  <w:style w:type="character" w:customStyle="1" w:styleId="WW8Num23z5">
    <w:name w:val="WW8Num23z5"/>
    <w:rsid w:val="008B0C26"/>
  </w:style>
  <w:style w:type="character" w:customStyle="1" w:styleId="WW8Num23z6">
    <w:name w:val="WW8Num23z6"/>
    <w:rsid w:val="008B0C26"/>
  </w:style>
  <w:style w:type="character" w:customStyle="1" w:styleId="WW8Num23z7">
    <w:name w:val="WW8Num23z7"/>
    <w:rsid w:val="008B0C26"/>
  </w:style>
  <w:style w:type="character" w:customStyle="1" w:styleId="WW8Num23z8">
    <w:name w:val="WW8Num23z8"/>
    <w:rsid w:val="008B0C26"/>
  </w:style>
  <w:style w:type="character" w:customStyle="1" w:styleId="WW8Num24z0">
    <w:name w:val="WW8Num24z0"/>
    <w:rsid w:val="008B0C26"/>
    <w:rPr>
      <w:b/>
      <w:color w:val="auto"/>
    </w:rPr>
  </w:style>
  <w:style w:type="character" w:customStyle="1" w:styleId="WW8Num24z1">
    <w:name w:val="WW8Num24z1"/>
    <w:rsid w:val="008B0C26"/>
  </w:style>
  <w:style w:type="character" w:customStyle="1" w:styleId="WW8Num24z2">
    <w:name w:val="WW8Num24z2"/>
    <w:rsid w:val="008B0C26"/>
  </w:style>
  <w:style w:type="character" w:customStyle="1" w:styleId="WW8Num24z3">
    <w:name w:val="WW8Num24z3"/>
    <w:rsid w:val="008B0C26"/>
  </w:style>
  <w:style w:type="character" w:customStyle="1" w:styleId="WW8Num24z4">
    <w:name w:val="WW8Num24z4"/>
    <w:rsid w:val="008B0C26"/>
  </w:style>
  <w:style w:type="character" w:customStyle="1" w:styleId="WW8Num24z5">
    <w:name w:val="WW8Num24z5"/>
    <w:rsid w:val="008B0C26"/>
  </w:style>
  <w:style w:type="character" w:customStyle="1" w:styleId="WW8Num24z6">
    <w:name w:val="WW8Num24z6"/>
    <w:rsid w:val="008B0C26"/>
  </w:style>
  <w:style w:type="character" w:customStyle="1" w:styleId="WW8Num24z7">
    <w:name w:val="WW8Num24z7"/>
    <w:rsid w:val="008B0C26"/>
  </w:style>
  <w:style w:type="character" w:customStyle="1" w:styleId="WW8Num24z8">
    <w:name w:val="WW8Num24z8"/>
    <w:rsid w:val="008B0C26"/>
  </w:style>
  <w:style w:type="character" w:customStyle="1" w:styleId="WW8Num25z0">
    <w:name w:val="WW8Num25z0"/>
    <w:rsid w:val="008B0C26"/>
  </w:style>
  <w:style w:type="character" w:customStyle="1" w:styleId="WW8Num25z1">
    <w:name w:val="WW8Num25z1"/>
    <w:rsid w:val="008B0C26"/>
  </w:style>
  <w:style w:type="character" w:customStyle="1" w:styleId="WW8Num25z2">
    <w:name w:val="WW8Num25z2"/>
    <w:rsid w:val="008B0C26"/>
  </w:style>
  <w:style w:type="character" w:customStyle="1" w:styleId="WW8Num25z3">
    <w:name w:val="WW8Num25z3"/>
    <w:rsid w:val="008B0C26"/>
  </w:style>
  <w:style w:type="character" w:customStyle="1" w:styleId="WW8Num25z4">
    <w:name w:val="WW8Num25z4"/>
    <w:rsid w:val="008B0C26"/>
  </w:style>
  <w:style w:type="character" w:customStyle="1" w:styleId="WW8Num25z5">
    <w:name w:val="WW8Num25z5"/>
    <w:rsid w:val="008B0C26"/>
  </w:style>
  <w:style w:type="character" w:customStyle="1" w:styleId="WW8Num25z6">
    <w:name w:val="WW8Num25z6"/>
    <w:rsid w:val="008B0C26"/>
  </w:style>
  <w:style w:type="character" w:customStyle="1" w:styleId="WW8Num25z7">
    <w:name w:val="WW8Num25z7"/>
    <w:rsid w:val="008B0C26"/>
  </w:style>
  <w:style w:type="character" w:customStyle="1" w:styleId="WW8Num25z8">
    <w:name w:val="WW8Num25z8"/>
    <w:rsid w:val="008B0C26"/>
  </w:style>
  <w:style w:type="character" w:customStyle="1" w:styleId="WW8Num26z0">
    <w:name w:val="WW8Num26z0"/>
    <w:rsid w:val="008B0C26"/>
    <w:rPr>
      <w:b/>
    </w:rPr>
  </w:style>
  <w:style w:type="character" w:customStyle="1" w:styleId="WW8Num26z1">
    <w:name w:val="WW8Num26z1"/>
    <w:rsid w:val="008B0C26"/>
  </w:style>
  <w:style w:type="character" w:customStyle="1" w:styleId="WW8Num26z2">
    <w:name w:val="WW8Num26z2"/>
    <w:rsid w:val="008B0C26"/>
  </w:style>
  <w:style w:type="character" w:customStyle="1" w:styleId="WW8Num26z3">
    <w:name w:val="WW8Num26z3"/>
    <w:rsid w:val="008B0C26"/>
  </w:style>
  <w:style w:type="character" w:customStyle="1" w:styleId="WW8Num26z4">
    <w:name w:val="WW8Num26z4"/>
    <w:rsid w:val="008B0C26"/>
  </w:style>
  <w:style w:type="character" w:customStyle="1" w:styleId="WW8Num26z5">
    <w:name w:val="WW8Num26z5"/>
    <w:rsid w:val="008B0C26"/>
  </w:style>
  <w:style w:type="character" w:customStyle="1" w:styleId="WW8Num26z6">
    <w:name w:val="WW8Num26z6"/>
    <w:rsid w:val="008B0C26"/>
  </w:style>
  <w:style w:type="character" w:customStyle="1" w:styleId="WW8Num26z7">
    <w:name w:val="WW8Num26z7"/>
    <w:rsid w:val="008B0C26"/>
  </w:style>
  <w:style w:type="character" w:customStyle="1" w:styleId="WW8Num26z8">
    <w:name w:val="WW8Num26z8"/>
    <w:rsid w:val="008B0C26"/>
  </w:style>
  <w:style w:type="character" w:customStyle="1" w:styleId="WW8Num27z0">
    <w:name w:val="WW8Num27z0"/>
    <w:rsid w:val="008B0C26"/>
    <w:rPr>
      <w:rFonts w:ascii="Times New Roman" w:eastAsia="Times New Roman" w:hAnsi="Times New Roman" w:cs="Times New Roman"/>
      <w:b/>
      <w:color w:val="auto"/>
    </w:rPr>
  </w:style>
  <w:style w:type="character" w:customStyle="1" w:styleId="WW8Num27z1">
    <w:name w:val="WW8Num27z1"/>
    <w:rsid w:val="008B0C26"/>
  </w:style>
  <w:style w:type="character" w:customStyle="1" w:styleId="WW8Num27z2">
    <w:name w:val="WW8Num27z2"/>
    <w:rsid w:val="008B0C26"/>
  </w:style>
  <w:style w:type="character" w:customStyle="1" w:styleId="WW8Num27z3">
    <w:name w:val="WW8Num27z3"/>
    <w:rsid w:val="008B0C26"/>
  </w:style>
  <w:style w:type="character" w:customStyle="1" w:styleId="WW8Num27z4">
    <w:name w:val="WW8Num27z4"/>
    <w:rsid w:val="008B0C26"/>
  </w:style>
  <w:style w:type="character" w:customStyle="1" w:styleId="WW8Num27z5">
    <w:name w:val="WW8Num27z5"/>
    <w:rsid w:val="008B0C26"/>
  </w:style>
  <w:style w:type="character" w:customStyle="1" w:styleId="WW8Num27z6">
    <w:name w:val="WW8Num27z6"/>
    <w:rsid w:val="008B0C26"/>
  </w:style>
  <w:style w:type="character" w:customStyle="1" w:styleId="WW8Num27z7">
    <w:name w:val="WW8Num27z7"/>
    <w:rsid w:val="008B0C26"/>
  </w:style>
  <w:style w:type="character" w:customStyle="1" w:styleId="WW8Num27z8">
    <w:name w:val="WW8Num27z8"/>
    <w:rsid w:val="008B0C26"/>
  </w:style>
  <w:style w:type="character" w:customStyle="1" w:styleId="VarsaylanParagrafYazTipi2">
    <w:name w:val="Varsayılan Paragraf Yazı Tipi2"/>
    <w:rsid w:val="008B0C26"/>
  </w:style>
  <w:style w:type="character" w:customStyle="1" w:styleId="Absatz-Standardschriftart">
    <w:name w:val="Absatz-Standardschriftart"/>
    <w:rsid w:val="008B0C26"/>
  </w:style>
  <w:style w:type="character" w:customStyle="1" w:styleId="VarsaylanParagrafYazTipi1">
    <w:name w:val="Varsayılan Paragraf Yazı Tipi1"/>
    <w:rsid w:val="008B0C26"/>
  </w:style>
  <w:style w:type="character" w:styleId="SayfaNumaras">
    <w:name w:val="page number"/>
    <w:basedOn w:val="VarsaylanParagrafYazTipi1"/>
    <w:rsid w:val="008B0C26"/>
  </w:style>
  <w:style w:type="character" w:styleId="Gl">
    <w:name w:val="Strong"/>
    <w:basedOn w:val="VarsaylanParagrafYazTipi2"/>
    <w:qFormat/>
    <w:rsid w:val="003B729A"/>
    <w:rPr>
      <w:b/>
      <w:bCs/>
    </w:rPr>
  </w:style>
  <w:style w:type="character" w:customStyle="1" w:styleId="FontStyle17">
    <w:name w:val="Font Style17"/>
    <w:basedOn w:val="VarsaylanParagrafYazTipi2"/>
    <w:rsid w:val="008B0C26"/>
    <w:rPr>
      <w:rFonts w:ascii="Times New Roman" w:hAnsi="Times New Roman" w:cs="Times New Roman"/>
      <w:sz w:val="22"/>
      <w:szCs w:val="22"/>
    </w:rPr>
  </w:style>
  <w:style w:type="character" w:customStyle="1" w:styleId="AltKonuBalChar">
    <w:name w:val="Alt Konu Başlığı Char"/>
    <w:basedOn w:val="VarsaylanParagrafYazTipi"/>
    <w:link w:val="AltKonuBal"/>
    <w:rsid w:val="0038428B"/>
    <w:rPr>
      <w:rFonts w:ascii="Cambria" w:eastAsia="Times New Roman" w:hAnsi="Cambria"/>
      <w:sz w:val="24"/>
      <w:szCs w:val="24"/>
      <w:lang w:eastAsia="zh-CN"/>
    </w:rPr>
  </w:style>
  <w:style w:type="character" w:customStyle="1" w:styleId="Balk1Char">
    <w:name w:val="Başlık 1 Char"/>
    <w:basedOn w:val="VarsaylanParagrafYazTipi"/>
    <w:link w:val="Balk1"/>
    <w:rsid w:val="0038428B"/>
    <w:rPr>
      <w:rFonts w:ascii="Cambria" w:eastAsia="Times New Roman" w:hAnsi="Cambria"/>
      <w:b/>
      <w:bCs/>
      <w:kern w:val="1"/>
      <w:sz w:val="32"/>
      <w:szCs w:val="32"/>
      <w:lang w:eastAsia="zh-CN"/>
    </w:rPr>
  </w:style>
  <w:style w:type="character" w:customStyle="1" w:styleId="AltbilgiChar">
    <w:name w:val="Altbilgi Char"/>
    <w:basedOn w:val="VarsaylanParagrafYazTipi2"/>
    <w:uiPriority w:val="99"/>
    <w:rsid w:val="008B0C26"/>
    <w:rPr>
      <w:sz w:val="24"/>
      <w:szCs w:val="24"/>
      <w:lang w:eastAsia="zh-CN"/>
    </w:rPr>
  </w:style>
  <w:style w:type="character" w:customStyle="1" w:styleId="wT17">
    <w:name w:val="wT17"/>
    <w:rsid w:val="008B0C26"/>
  </w:style>
  <w:style w:type="paragraph" w:customStyle="1" w:styleId="Balk">
    <w:name w:val="Başlık"/>
    <w:basedOn w:val="Normal"/>
    <w:next w:val="GvdeMetni"/>
    <w:rsid w:val="008B0C26"/>
    <w:pPr>
      <w:keepNext/>
      <w:spacing w:before="240" w:after="120"/>
    </w:pPr>
    <w:rPr>
      <w:rFonts w:ascii="Arial" w:eastAsia="Lucida Sans Unicode" w:hAnsi="Arial" w:cs="Mangal"/>
      <w:sz w:val="28"/>
      <w:szCs w:val="28"/>
    </w:rPr>
  </w:style>
  <w:style w:type="paragraph" w:styleId="GvdeMetni">
    <w:name w:val="Body Text"/>
    <w:basedOn w:val="Normal"/>
    <w:rsid w:val="008B0C26"/>
    <w:pPr>
      <w:spacing w:after="120"/>
    </w:pPr>
  </w:style>
  <w:style w:type="paragraph" w:styleId="Liste">
    <w:name w:val="List"/>
    <w:basedOn w:val="GvdeMetni"/>
    <w:rsid w:val="008B0C26"/>
    <w:rPr>
      <w:rFonts w:cs="Mangal"/>
    </w:rPr>
  </w:style>
  <w:style w:type="paragraph" w:styleId="ResimYazs">
    <w:name w:val="caption"/>
    <w:basedOn w:val="Normal"/>
    <w:qFormat/>
    <w:rsid w:val="003B729A"/>
    <w:pPr>
      <w:suppressLineNumbers/>
      <w:spacing w:before="120" w:after="120"/>
    </w:pPr>
    <w:rPr>
      <w:rFonts w:cs="Mangal"/>
      <w:i/>
      <w:iCs/>
    </w:rPr>
  </w:style>
  <w:style w:type="paragraph" w:customStyle="1" w:styleId="Dizin">
    <w:name w:val="Dizin"/>
    <w:basedOn w:val="Normal"/>
    <w:rsid w:val="008B0C26"/>
    <w:pPr>
      <w:suppressLineNumbers/>
    </w:pPr>
    <w:rPr>
      <w:rFonts w:cs="Mangal"/>
    </w:rPr>
  </w:style>
  <w:style w:type="paragraph" w:styleId="stbilgi">
    <w:name w:val="header"/>
    <w:basedOn w:val="Normal"/>
    <w:rsid w:val="008B0C26"/>
    <w:pPr>
      <w:tabs>
        <w:tab w:val="center" w:pos="4536"/>
        <w:tab w:val="right" w:pos="9072"/>
      </w:tabs>
    </w:pPr>
  </w:style>
  <w:style w:type="paragraph" w:styleId="Altbilgi">
    <w:name w:val="footer"/>
    <w:basedOn w:val="Normal"/>
    <w:uiPriority w:val="99"/>
    <w:rsid w:val="008B0C26"/>
    <w:pPr>
      <w:tabs>
        <w:tab w:val="center" w:pos="4536"/>
        <w:tab w:val="right" w:pos="9072"/>
      </w:tabs>
    </w:pPr>
  </w:style>
  <w:style w:type="paragraph" w:customStyle="1" w:styleId="western">
    <w:name w:val="western"/>
    <w:basedOn w:val="Normal"/>
    <w:rsid w:val="008B0C26"/>
    <w:pPr>
      <w:spacing w:before="280" w:after="119"/>
    </w:pPr>
    <w:rPr>
      <w:color w:val="000000"/>
    </w:rPr>
  </w:style>
  <w:style w:type="paragraph" w:styleId="BalonMetni">
    <w:name w:val="Balloon Text"/>
    <w:basedOn w:val="Normal"/>
    <w:rsid w:val="008B0C26"/>
    <w:rPr>
      <w:rFonts w:ascii="Tahoma" w:hAnsi="Tahoma" w:cs="Tahoma"/>
      <w:sz w:val="16"/>
      <w:szCs w:val="16"/>
    </w:rPr>
  </w:style>
  <w:style w:type="paragraph" w:customStyle="1" w:styleId="Tabloerii">
    <w:name w:val="Tablo İçeriği"/>
    <w:basedOn w:val="Normal"/>
    <w:rsid w:val="008B0C26"/>
    <w:pPr>
      <w:suppressLineNumbers/>
    </w:pPr>
  </w:style>
  <w:style w:type="paragraph" w:customStyle="1" w:styleId="TabloBal">
    <w:name w:val="Tablo Başlığı"/>
    <w:basedOn w:val="Tabloerii"/>
    <w:rsid w:val="008B0C26"/>
    <w:pPr>
      <w:jc w:val="center"/>
    </w:pPr>
    <w:rPr>
      <w:b/>
      <w:bCs/>
    </w:rPr>
  </w:style>
  <w:style w:type="paragraph" w:customStyle="1" w:styleId="ereveierii">
    <w:name w:val="Çerçeve içeriği"/>
    <w:basedOn w:val="GvdeMetni"/>
    <w:rsid w:val="008B0C26"/>
  </w:style>
  <w:style w:type="paragraph" w:customStyle="1" w:styleId="Varsay31lan">
    <w:name w:val="Varsayı31lan"/>
    <w:rsid w:val="008B0C26"/>
    <w:pPr>
      <w:widowControl w:val="0"/>
      <w:suppressAutoHyphens/>
      <w:autoSpaceDE w:val="0"/>
    </w:pPr>
    <w:rPr>
      <w:kern w:val="1"/>
      <w:sz w:val="24"/>
      <w:szCs w:val="24"/>
      <w:lang w:eastAsia="zh-CN" w:bidi="hi-IN"/>
    </w:rPr>
  </w:style>
  <w:style w:type="paragraph" w:styleId="NormalWeb">
    <w:name w:val="Normal (Web)"/>
    <w:basedOn w:val="Normal"/>
    <w:uiPriority w:val="99"/>
    <w:rsid w:val="008B0C26"/>
    <w:pPr>
      <w:suppressAutoHyphens w:val="0"/>
      <w:spacing w:before="280" w:after="119"/>
    </w:pPr>
  </w:style>
  <w:style w:type="paragraph" w:customStyle="1" w:styleId="Style3">
    <w:name w:val="Style3"/>
    <w:basedOn w:val="Normal"/>
    <w:rsid w:val="008B0C26"/>
    <w:pPr>
      <w:widowControl w:val="0"/>
      <w:suppressAutoHyphens w:val="0"/>
      <w:autoSpaceDE w:val="0"/>
      <w:spacing w:line="274" w:lineRule="exact"/>
      <w:jc w:val="both"/>
    </w:pPr>
  </w:style>
  <w:style w:type="paragraph" w:customStyle="1" w:styleId="Style8">
    <w:name w:val="Style8"/>
    <w:basedOn w:val="Normal"/>
    <w:rsid w:val="008B0C26"/>
    <w:pPr>
      <w:widowControl w:val="0"/>
      <w:suppressAutoHyphens w:val="0"/>
      <w:autoSpaceDE w:val="0"/>
      <w:spacing w:line="533" w:lineRule="exact"/>
      <w:ind w:firstLine="662"/>
    </w:pPr>
  </w:style>
  <w:style w:type="paragraph" w:styleId="AltKonuBal">
    <w:name w:val="Subtitle"/>
    <w:basedOn w:val="Normal"/>
    <w:next w:val="Normal"/>
    <w:link w:val="AltKonuBalChar"/>
    <w:qFormat/>
    <w:rsid w:val="003B729A"/>
    <w:pPr>
      <w:spacing w:after="60"/>
      <w:jc w:val="center"/>
    </w:pPr>
    <w:rPr>
      <w:rFonts w:ascii="Cambria" w:hAnsi="Cambria"/>
    </w:rPr>
  </w:style>
  <w:style w:type="paragraph" w:styleId="ListeParagraf">
    <w:name w:val="List Paragraph"/>
    <w:basedOn w:val="Normal"/>
    <w:uiPriority w:val="34"/>
    <w:qFormat/>
    <w:rsid w:val="003B729A"/>
    <w:pPr>
      <w:ind w:left="708"/>
    </w:pPr>
  </w:style>
  <w:style w:type="character" w:customStyle="1" w:styleId="Balk2Char">
    <w:name w:val="Başlık 2 Char"/>
    <w:basedOn w:val="VarsaylanParagrafYazTipi"/>
    <w:link w:val="Balk2"/>
    <w:uiPriority w:val="9"/>
    <w:semiHidden/>
    <w:rsid w:val="0038428B"/>
    <w:rPr>
      <w:rFonts w:ascii="Cambria" w:eastAsia="Times New Roman" w:hAnsi="Cambria" w:cs="Times New Roman"/>
      <w:b/>
      <w:bCs/>
      <w:color w:val="4F81BD"/>
      <w:sz w:val="26"/>
      <w:szCs w:val="26"/>
      <w:lang w:eastAsia="zh-CN"/>
    </w:rPr>
  </w:style>
  <w:style w:type="character" w:customStyle="1" w:styleId="Balk3Char">
    <w:name w:val="Başlık 3 Char"/>
    <w:basedOn w:val="VarsaylanParagrafYazTipi"/>
    <w:link w:val="Balk3"/>
    <w:uiPriority w:val="9"/>
    <w:semiHidden/>
    <w:rsid w:val="0038428B"/>
    <w:rPr>
      <w:rFonts w:ascii="Cambria" w:eastAsia="Times New Roman" w:hAnsi="Cambria" w:cs="Times New Roman"/>
      <w:b/>
      <w:bCs/>
      <w:color w:val="4F81BD"/>
      <w:sz w:val="24"/>
      <w:szCs w:val="24"/>
      <w:lang w:eastAsia="zh-CN"/>
    </w:rPr>
  </w:style>
  <w:style w:type="character" w:customStyle="1" w:styleId="Balk4Char">
    <w:name w:val="Başlık 4 Char"/>
    <w:basedOn w:val="VarsaylanParagrafYazTipi"/>
    <w:link w:val="Balk4"/>
    <w:uiPriority w:val="9"/>
    <w:semiHidden/>
    <w:rsid w:val="0038428B"/>
    <w:rPr>
      <w:rFonts w:ascii="Cambria" w:eastAsia="Times New Roman" w:hAnsi="Cambria" w:cs="Times New Roman"/>
      <w:b/>
      <w:bCs/>
      <w:i/>
      <w:iCs/>
      <w:color w:val="4F81BD"/>
      <w:sz w:val="24"/>
      <w:szCs w:val="24"/>
      <w:lang w:eastAsia="zh-CN"/>
    </w:rPr>
  </w:style>
  <w:style w:type="character" w:customStyle="1" w:styleId="Balk5Char">
    <w:name w:val="Başlık 5 Char"/>
    <w:basedOn w:val="VarsaylanParagrafYazTipi"/>
    <w:link w:val="Balk5"/>
    <w:uiPriority w:val="9"/>
    <w:semiHidden/>
    <w:rsid w:val="0038428B"/>
    <w:rPr>
      <w:rFonts w:ascii="Cambria" w:eastAsia="Times New Roman" w:hAnsi="Cambria" w:cs="Times New Roman"/>
      <w:color w:val="243F60"/>
      <w:sz w:val="24"/>
      <w:szCs w:val="24"/>
      <w:lang w:eastAsia="zh-CN"/>
    </w:rPr>
  </w:style>
  <w:style w:type="character" w:customStyle="1" w:styleId="Balk6Char">
    <w:name w:val="Başlık 6 Char"/>
    <w:basedOn w:val="VarsaylanParagrafYazTipi"/>
    <w:link w:val="Balk6"/>
    <w:uiPriority w:val="9"/>
    <w:semiHidden/>
    <w:rsid w:val="0038428B"/>
    <w:rPr>
      <w:rFonts w:ascii="Cambria" w:eastAsia="Times New Roman" w:hAnsi="Cambria" w:cs="Times New Roman"/>
      <w:i/>
      <w:iCs/>
      <w:color w:val="243F60"/>
      <w:sz w:val="24"/>
      <w:szCs w:val="24"/>
      <w:lang w:eastAsia="zh-CN"/>
    </w:rPr>
  </w:style>
  <w:style w:type="character" w:customStyle="1" w:styleId="Balk7Char">
    <w:name w:val="Başlık 7 Char"/>
    <w:basedOn w:val="VarsaylanParagrafYazTipi"/>
    <w:link w:val="Balk7"/>
    <w:uiPriority w:val="9"/>
    <w:semiHidden/>
    <w:rsid w:val="0038428B"/>
    <w:rPr>
      <w:rFonts w:ascii="Cambria" w:eastAsia="Times New Roman" w:hAnsi="Cambria" w:cs="Times New Roman"/>
      <w:i/>
      <w:iCs/>
      <w:color w:val="404040"/>
      <w:sz w:val="24"/>
      <w:szCs w:val="24"/>
      <w:lang w:eastAsia="zh-CN"/>
    </w:rPr>
  </w:style>
  <w:style w:type="character" w:customStyle="1" w:styleId="Balk8Char">
    <w:name w:val="Başlık 8 Char"/>
    <w:basedOn w:val="VarsaylanParagrafYazTipi"/>
    <w:link w:val="Balk8"/>
    <w:uiPriority w:val="9"/>
    <w:semiHidden/>
    <w:rsid w:val="0038428B"/>
    <w:rPr>
      <w:rFonts w:ascii="Cambria" w:eastAsia="Times New Roman" w:hAnsi="Cambria" w:cs="Times New Roman"/>
      <w:color w:val="404040"/>
      <w:lang w:eastAsia="zh-CN"/>
    </w:rPr>
  </w:style>
  <w:style w:type="character" w:customStyle="1" w:styleId="Balk9Char">
    <w:name w:val="Başlık 9 Char"/>
    <w:basedOn w:val="VarsaylanParagrafYazTipi"/>
    <w:link w:val="Balk9"/>
    <w:uiPriority w:val="9"/>
    <w:semiHidden/>
    <w:rsid w:val="0038428B"/>
    <w:rPr>
      <w:rFonts w:ascii="Cambria" w:eastAsia="Times New Roman" w:hAnsi="Cambria" w:cs="Times New Roman"/>
      <w:i/>
      <w:iCs/>
      <w:color w:val="404040"/>
      <w:lang w:eastAsia="zh-CN"/>
    </w:rPr>
  </w:style>
  <w:style w:type="paragraph" w:styleId="KonuBal">
    <w:name w:val="Title"/>
    <w:basedOn w:val="Normal"/>
    <w:next w:val="Normal"/>
    <w:link w:val="KonuBalChar"/>
    <w:uiPriority w:val="10"/>
    <w:qFormat/>
    <w:rsid w:val="0038428B"/>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8428B"/>
    <w:rPr>
      <w:rFonts w:ascii="Cambria" w:eastAsia="Times New Roman" w:hAnsi="Cambria" w:cs="Times New Roman"/>
      <w:color w:val="17365D"/>
      <w:spacing w:val="5"/>
      <w:kern w:val="28"/>
      <w:sz w:val="52"/>
      <w:szCs w:val="52"/>
      <w:lang w:eastAsia="zh-CN"/>
    </w:rPr>
  </w:style>
  <w:style w:type="character" w:styleId="Vurgu">
    <w:name w:val="Emphasis"/>
    <w:basedOn w:val="VarsaylanParagrafYazTipi"/>
    <w:uiPriority w:val="20"/>
    <w:qFormat/>
    <w:rsid w:val="0038428B"/>
    <w:rPr>
      <w:i/>
      <w:iCs/>
    </w:rPr>
  </w:style>
  <w:style w:type="paragraph" w:styleId="AralkYok">
    <w:name w:val="No Spacing"/>
    <w:basedOn w:val="Normal"/>
    <w:uiPriority w:val="1"/>
    <w:qFormat/>
    <w:rsid w:val="0038428B"/>
  </w:style>
  <w:style w:type="paragraph" w:styleId="Trnak">
    <w:name w:val="Quote"/>
    <w:basedOn w:val="Normal"/>
    <w:next w:val="Normal"/>
    <w:link w:val="TrnakChar"/>
    <w:uiPriority w:val="29"/>
    <w:qFormat/>
    <w:rsid w:val="0038428B"/>
    <w:rPr>
      <w:i/>
      <w:iCs/>
      <w:color w:val="000000"/>
    </w:rPr>
  </w:style>
  <w:style w:type="character" w:customStyle="1" w:styleId="TrnakChar">
    <w:name w:val="Tırnak Char"/>
    <w:basedOn w:val="VarsaylanParagrafYazTipi"/>
    <w:link w:val="Trnak"/>
    <w:uiPriority w:val="29"/>
    <w:rsid w:val="0038428B"/>
    <w:rPr>
      <w:i/>
      <w:iCs/>
      <w:color w:val="000000"/>
      <w:sz w:val="24"/>
      <w:szCs w:val="24"/>
      <w:lang w:eastAsia="zh-CN"/>
    </w:rPr>
  </w:style>
  <w:style w:type="paragraph" w:styleId="KeskinTrnak">
    <w:name w:val="Intense Quote"/>
    <w:basedOn w:val="Normal"/>
    <w:next w:val="Normal"/>
    <w:link w:val="KeskinTrnakChar"/>
    <w:uiPriority w:val="30"/>
    <w:qFormat/>
    <w:rsid w:val="0038428B"/>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38428B"/>
    <w:rPr>
      <w:b/>
      <w:bCs/>
      <w:i/>
      <w:iCs/>
      <w:color w:val="4F81BD"/>
      <w:sz w:val="24"/>
      <w:szCs w:val="24"/>
      <w:lang w:eastAsia="zh-CN"/>
    </w:rPr>
  </w:style>
  <w:style w:type="character" w:styleId="HafifVurgulama">
    <w:name w:val="Subtle Emphasis"/>
    <w:uiPriority w:val="19"/>
    <w:qFormat/>
    <w:rsid w:val="0038428B"/>
    <w:rPr>
      <w:i/>
      <w:iCs/>
      <w:color w:val="808080"/>
    </w:rPr>
  </w:style>
  <w:style w:type="character" w:styleId="GlVurgulama">
    <w:name w:val="Intense Emphasis"/>
    <w:basedOn w:val="VarsaylanParagrafYazTipi"/>
    <w:uiPriority w:val="21"/>
    <w:qFormat/>
    <w:rsid w:val="0038428B"/>
    <w:rPr>
      <w:b/>
      <w:bCs/>
      <w:i/>
      <w:iCs/>
      <w:color w:val="4F81BD"/>
    </w:rPr>
  </w:style>
  <w:style w:type="character" w:styleId="HafifBavuru">
    <w:name w:val="Subtle Reference"/>
    <w:basedOn w:val="VarsaylanParagrafYazTipi"/>
    <w:uiPriority w:val="31"/>
    <w:qFormat/>
    <w:rsid w:val="0038428B"/>
    <w:rPr>
      <w:smallCaps/>
      <w:color w:val="C0504D"/>
      <w:u w:val="single"/>
    </w:rPr>
  </w:style>
  <w:style w:type="character" w:styleId="GlBavuru">
    <w:name w:val="Intense Reference"/>
    <w:basedOn w:val="VarsaylanParagrafYazTipi"/>
    <w:uiPriority w:val="32"/>
    <w:qFormat/>
    <w:rsid w:val="0038428B"/>
    <w:rPr>
      <w:b/>
      <w:bCs/>
      <w:smallCaps/>
      <w:color w:val="C0504D"/>
      <w:spacing w:val="5"/>
      <w:u w:val="single"/>
    </w:rPr>
  </w:style>
  <w:style w:type="character" w:styleId="KitapBal">
    <w:name w:val="Book Title"/>
    <w:basedOn w:val="VarsaylanParagrafYazTipi"/>
    <w:uiPriority w:val="33"/>
    <w:qFormat/>
    <w:rsid w:val="0038428B"/>
    <w:rPr>
      <w:b/>
      <w:bCs/>
      <w:smallCaps/>
      <w:spacing w:val="5"/>
    </w:rPr>
  </w:style>
  <w:style w:type="paragraph" w:styleId="TBal">
    <w:name w:val="TOC Heading"/>
    <w:basedOn w:val="Balk1"/>
    <w:next w:val="Normal"/>
    <w:uiPriority w:val="39"/>
    <w:semiHidden/>
    <w:unhideWhenUsed/>
    <w:qFormat/>
    <w:rsid w:val="0038428B"/>
    <w:pPr>
      <w:keepLines/>
      <w:spacing w:before="480" w:after="0"/>
      <w:outlineLvl w:val="9"/>
    </w:pPr>
    <w:rPr>
      <w:color w:val="365F91"/>
      <w:kern w:val="0"/>
      <w:sz w:val="28"/>
      <w:szCs w:val="28"/>
    </w:rPr>
  </w:style>
  <w:style w:type="paragraph" w:customStyle="1" w:styleId="Default">
    <w:name w:val="Default"/>
    <w:rsid w:val="006C2E9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520019">
      <w:bodyDiv w:val="1"/>
      <w:marLeft w:val="0"/>
      <w:marRight w:val="0"/>
      <w:marTop w:val="0"/>
      <w:marBottom w:val="0"/>
      <w:divBdr>
        <w:top w:val="none" w:sz="0" w:space="0" w:color="auto"/>
        <w:left w:val="none" w:sz="0" w:space="0" w:color="auto"/>
        <w:bottom w:val="none" w:sz="0" w:space="0" w:color="auto"/>
        <w:right w:val="none" w:sz="0" w:space="0" w:color="auto"/>
      </w:divBdr>
    </w:div>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28918960">
      <w:bodyDiv w:val="1"/>
      <w:marLeft w:val="0"/>
      <w:marRight w:val="0"/>
      <w:marTop w:val="0"/>
      <w:marBottom w:val="0"/>
      <w:divBdr>
        <w:top w:val="none" w:sz="0" w:space="0" w:color="auto"/>
        <w:left w:val="none" w:sz="0" w:space="0" w:color="auto"/>
        <w:bottom w:val="none" w:sz="0" w:space="0" w:color="auto"/>
        <w:right w:val="none" w:sz="0" w:space="0" w:color="auto"/>
      </w:divBdr>
    </w:div>
    <w:div w:id="40329593">
      <w:bodyDiv w:val="1"/>
      <w:marLeft w:val="0"/>
      <w:marRight w:val="0"/>
      <w:marTop w:val="0"/>
      <w:marBottom w:val="0"/>
      <w:divBdr>
        <w:top w:val="none" w:sz="0" w:space="0" w:color="auto"/>
        <w:left w:val="none" w:sz="0" w:space="0" w:color="auto"/>
        <w:bottom w:val="none" w:sz="0" w:space="0" w:color="auto"/>
        <w:right w:val="none" w:sz="0" w:space="0" w:color="auto"/>
      </w:divBdr>
    </w:div>
    <w:div w:id="42368483">
      <w:bodyDiv w:val="1"/>
      <w:marLeft w:val="0"/>
      <w:marRight w:val="0"/>
      <w:marTop w:val="0"/>
      <w:marBottom w:val="0"/>
      <w:divBdr>
        <w:top w:val="none" w:sz="0" w:space="0" w:color="auto"/>
        <w:left w:val="none" w:sz="0" w:space="0" w:color="auto"/>
        <w:bottom w:val="none" w:sz="0" w:space="0" w:color="auto"/>
        <w:right w:val="none" w:sz="0" w:space="0" w:color="auto"/>
      </w:divBdr>
    </w:div>
    <w:div w:id="48847791">
      <w:bodyDiv w:val="1"/>
      <w:marLeft w:val="0"/>
      <w:marRight w:val="0"/>
      <w:marTop w:val="0"/>
      <w:marBottom w:val="0"/>
      <w:divBdr>
        <w:top w:val="none" w:sz="0" w:space="0" w:color="auto"/>
        <w:left w:val="none" w:sz="0" w:space="0" w:color="auto"/>
        <w:bottom w:val="none" w:sz="0" w:space="0" w:color="auto"/>
        <w:right w:val="none" w:sz="0" w:space="0" w:color="auto"/>
      </w:divBdr>
    </w:div>
    <w:div w:id="60718972">
      <w:bodyDiv w:val="1"/>
      <w:marLeft w:val="0"/>
      <w:marRight w:val="0"/>
      <w:marTop w:val="0"/>
      <w:marBottom w:val="0"/>
      <w:divBdr>
        <w:top w:val="none" w:sz="0" w:space="0" w:color="auto"/>
        <w:left w:val="none" w:sz="0" w:space="0" w:color="auto"/>
        <w:bottom w:val="none" w:sz="0" w:space="0" w:color="auto"/>
        <w:right w:val="none" w:sz="0" w:space="0" w:color="auto"/>
      </w:divBdr>
    </w:div>
    <w:div w:id="69275024">
      <w:bodyDiv w:val="1"/>
      <w:marLeft w:val="0"/>
      <w:marRight w:val="0"/>
      <w:marTop w:val="0"/>
      <w:marBottom w:val="0"/>
      <w:divBdr>
        <w:top w:val="none" w:sz="0" w:space="0" w:color="auto"/>
        <w:left w:val="none" w:sz="0" w:space="0" w:color="auto"/>
        <w:bottom w:val="none" w:sz="0" w:space="0" w:color="auto"/>
        <w:right w:val="none" w:sz="0" w:space="0" w:color="auto"/>
      </w:divBdr>
    </w:div>
    <w:div w:id="79563936">
      <w:bodyDiv w:val="1"/>
      <w:marLeft w:val="0"/>
      <w:marRight w:val="0"/>
      <w:marTop w:val="0"/>
      <w:marBottom w:val="0"/>
      <w:divBdr>
        <w:top w:val="none" w:sz="0" w:space="0" w:color="auto"/>
        <w:left w:val="none" w:sz="0" w:space="0" w:color="auto"/>
        <w:bottom w:val="none" w:sz="0" w:space="0" w:color="auto"/>
        <w:right w:val="none" w:sz="0" w:space="0" w:color="auto"/>
      </w:divBdr>
    </w:div>
    <w:div w:id="105076960">
      <w:bodyDiv w:val="1"/>
      <w:marLeft w:val="0"/>
      <w:marRight w:val="0"/>
      <w:marTop w:val="0"/>
      <w:marBottom w:val="0"/>
      <w:divBdr>
        <w:top w:val="none" w:sz="0" w:space="0" w:color="auto"/>
        <w:left w:val="none" w:sz="0" w:space="0" w:color="auto"/>
        <w:bottom w:val="none" w:sz="0" w:space="0" w:color="auto"/>
        <w:right w:val="none" w:sz="0" w:space="0" w:color="auto"/>
      </w:divBdr>
    </w:div>
    <w:div w:id="112749697">
      <w:bodyDiv w:val="1"/>
      <w:marLeft w:val="0"/>
      <w:marRight w:val="0"/>
      <w:marTop w:val="0"/>
      <w:marBottom w:val="0"/>
      <w:divBdr>
        <w:top w:val="none" w:sz="0" w:space="0" w:color="auto"/>
        <w:left w:val="none" w:sz="0" w:space="0" w:color="auto"/>
        <w:bottom w:val="none" w:sz="0" w:space="0" w:color="auto"/>
        <w:right w:val="none" w:sz="0" w:space="0" w:color="auto"/>
      </w:divBdr>
    </w:div>
    <w:div w:id="172260714">
      <w:bodyDiv w:val="1"/>
      <w:marLeft w:val="0"/>
      <w:marRight w:val="0"/>
      <w:marTop w:val="0"/>
      <w:marBottom w:val="0"/>
      <w:divBdr>
        <w:top w:val="none" w:sz="0" w:space="0" w:color="auto"/>
        <w:left w:val="none" w:sz="0" w:space="0" w:color="auto"/>
        <w:bottom w:val="none" w:sz="0" w:space="0" w:color="auto"/>
        <w:right w:val="none" w:sz="0" w:space="0" w:color="auto"/>
      </w:divBdr>
    </w:div>
    <w:div w:id="178737168">
      <w:bodyDiv w:val="1"/>
      <w:marLeft w:val="0"/>
      <w:marRight w:val="0"/>
      <w:marTop w:val="0"/>
      <w:marBottom w:val="0"/>
      <w:divBdr>
        <w:top w:val="none" w:sz="0" w:space="0" w:color="auto"/>
        <w:left w:val="none" w:sz="0" w:space="0" w:color="auto"/>
        <w:bottom w:val="none" w:sz="0" w:space="0" w:color="auto"/>
        <w:right w:val="none" w:sz="0" w:space="0" w:color="auto"/>
      </w:divBdr>
    </w:div>
    <w:div w:id="183129658">
      <w:bodyDiv w:val="1"/>
      <w:marLeft w:val="0"/>
      <w:marRight w:val="0"/>
      <w:marTop w:val="0"/>
      <w:marBottom w:val="0"/>
      <w:divBdr>
        <w:top w:val="none" w:sz="0" w:space="0" w:color="auto"/>
        <w:left w:val="none" w:sz="0" w:space="0" w:color="auto"/>
        <w:bottom w:val="none" w:sz="0" w:space="0" w:color="auto"/>
        <w:right w:val="none" w:sz="0" w:space="0" w:color="auto"/>
      </w:divBdr>
    </w:div>
    <w:div w:id="192160459">
      <w:bodyDiv w:val="1"/>
      <w:marLeft w:val="0"/>
      <w:marRight w:val="0"/>
      <w:marTop w:val="0"/>
      <w:marBottom w:val="0"/>
      <w:divBdr>
        <w:top w:val="none" w:sz="0" w:space="0" w:color="auto"/>
        <w:left w:val="none" w:sz="0" w:space="0" w:color="auto"/>
        <w:bottom w:val="none" w:sz="0" w:space="0" w:color="auto"/>
        <w:right w:val="none" w:sz="0" w:space="0" w:color="auto"/>
      </w:divBdr>
    </w:div>
    <w:div w:id="195434165">
      <w:bodyDiv w:val="1"/>
      <w:marLeft w:val="0"/>
      <w:marRight w:val="0"/>
      <w:marTop w:val="0"/>
      <w:marBottom w:val="0"/>
      <w:divBdr>
        <w:top w:val="none" w:sz="0" w:space="0" w:color="auto"/>
        <w:left w:val="none" w:sz="0" w:space="0" w:color="auto"/>
        <w:bottom w:val="none" w:sz="0" w:space="0" w:color="auto"/>
        <w:right w:val="none" w:sz="0" w:space="0" w:color="auto"/>
      </w:divBdr>
    </w:div>
    <w:div w:id="209344347">
      <w:bodyDiv w:val="1"/>
      <w:marLeft w:val="0"/>
      <w:marRight w:val="0"/>
      <w:marTop w:val="0"/>
      <w:marBottom w:val="0"/>
      <w:divBdr>
        <w:top w:val="none" w:sz="0" w:space="0" w:color="auto"/>
        <w:left w:val="none" w:sz="0" w:space="0" w:color="auto"/>
        <w:bottom w:val="none" w:sz="0" w:space="0" w:color="auto"/>
        <w:right w:val="none" w:sz="0" w:space="0" w:color="auto"/>
      </w:divBdr>
    </w:div>
    <w:div w:id="225607463">
      <w:bodyDiv w:val="1"/>
      <w:marLeft w:val="0"/>
      <w:marRight w:val="0"/>
      <w:marTop w:val="0"/>
      <w:marBottom w:val="0"/>
      <w:divBdr>
        <w:top w:val="none" w:sz="0" w:space="0" w:color="auto"/>
        <w:left w:val="none" w:sz="0" w:space="0" w:color="auto"/>
        <w:bottom w:val="none" w:sz="0" w:space="0" w:color="auto"/>
        <w:right w:val="none" w:sz="0" w:space="0" w:color="auto"/>
      </w:divBdr>
    </w:div>
    <w:div w:id="282080309">
      <w:bodyDiv w:val="1"/>
      <w:marLeft w:val="0"/>
      <w:marRight w:val="0"/>
      <w:marTop w:val="0"/>
      <w:marBottom w:val="0"/>
      <w:divBdr>
        <w:top w:val="none" w:sz="0" w:space="0" w:color="auto"/>
        <w:left w:val="none" w:sz="0" w:space="0" w:color="auto"/>
        <w:bottom w:val="none" w:sz="0" w:space="0" w:color="auto"/>
        <w:right w:val="none" w:sz="0" w:space="0" w:color="auto"/>
      </w:divBdr>
    </w:div>
    <w:div w:id="298808827">
      <w:bodyDiv w:val="1"/>
      <w:marLeft w:val="0"/>
      <w:marRight w:val="0"/>
      <w:marTop w:val="0"/>
      <w:marBottom w:val="0"/>
      <w:divBdr>
        <w:top w:val="none" w:sz="0" w:space="0" w:color="auto"/>
        <w:left w:val="none" w:sz="0" w:space="0" w:color="auto"/>
        <w:bottom w:val="none" w:sz="0" w:space="0" w:color="auto"/>
        <w:right w:val="none" w:sz="0" w:space="0" w:color="auto"/>
      </w:divBdr>
    </w:div>
    <w:div w:id="315888077">
      <w:bodyDiv w:val="1"/>
      <w:marLeft w:val="0"/>
      <w:marRight w:val="0"/>
      <w:marTop w:val="0"/>
      <w:marBottom w:val="0"/>
      <w:divBdr>
        <w:top w:val="none" w:sz="0" w:space="0" w:color="auto"/>
        <w:left w:val="none" w:sz="0" w:space="0" w:color="auto"/>
        <w:bottom w:val="none" w:sz="0" w:space="0" w:color="auto"/>
        <w:right w:val="none" w:sz="0" w:space="0" w:color="auto"/>
      </w:divBdr>
    </w:div>
    <w:div w:id="316808775">
      <w:bodyDiv w:val="1"/>
      <w:marLeft w:val="0"/>
      <w:marRight w:val="0"/>
      <w:marTop w:val="0"/>
      <w:marBottom w:val="0"/>
      <w:divBdr>
        <w:top w:val="none" w:sz="0" w:space="0" w:color="auto"/>
        <w:left w:val="none" w:sz="0" w:space="0" w:color="auto"/>
        <w:bottom w:val="none" w:sz="0" w:space="0" w:color="auto"/>
        <w:right w:val="none" w:sz="0" w:space="0" w:color="auto"/>
      </w:divBdr>
    </w:div>
    <w:div w:id="341905425">
      <w:bodyDiv w:val="1"/>
      <w:marLeft w:val="0"/>
      <w:marRight w:val="0"/>
      <w:marTop w:val="0"/>
      <w:marBottom w:val="0"/>
      <w:divBdr>
        <w:top w:val="none" w:sz="0" w:space="0" w:color="auto"/>
        <w:left w:val="none" w:sz="0" w:space="0" w:color="auto"/>
        <w:bottom w:val="none" w:sz="0" w:space="0" w:color="auto"/>
        <w:right w:val="none" w:sz="0" w:space="0" w:color="auto"/>
      </w:divBdr>
    </w:div>
    <w:div w:id="34537590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351807697">
      <w:bodyDiv w:val="1"/>
      <w:marLeft w:val="0"/>
      <w:marRight w:val="0"/>
      <w:marTop w:val="0"/>
      <w:marBottom w:val="0"/>
      <w:divBdr>
        <w:top w:val="none" w:sz="0" w:space="0" w:color="auto"/>
        <w:left w:val="none" w:sz="0" w:space="0" w:color="auto"/>
        <w:bottom w:val="none" w:sz="0" w:space="0" w:color="auto"/>
        <w:right w:val="none" w:sz="0" w:space="0" w:color="auto"/>
      </w:divBdr>
    </w:div>
    <w:div w:id="360858911">
      <w:bodyDiv w:val="1"/>
      <w:marLeft w:val="0"/>
      <w:marRight w:val="0"/>
      <w:marTop w:val="0"/>
      <w:marBottom w:val="0"/>
      <w:divBdr>
        <w:top w:val="none" w:sz="0" w:space="0" w:color="auto"/>
        <w:left w:val="none" w:sz="0" w:space="0" w:color="auto"/>
        <w:bottom w:val="none" w:sz="0" w:space="0" w:color="auto"/>
        <w:right w:val="none" w:sz="0" w:space="0" w:color="auto"/>
      </w:divBdr>
    </w:div>
    <w:div w:id="370039169">
      <w:bodyDiv w:val="1"/>
      <w:marLeft w:val="0"/>
      <w:marRight w:val="0"/>
      <w:marTop w:val="0"/>
      <w:marBottom w:val="0"/>
      <w:divBdr>
        <w:top w:val="none" w:sz="0" w:space="0" w:color="auto"/>
        <w:left w:val="none" w:sz="0" w:space="0" w:color="auto"/>
        <w:bottom w:val="none" w:sz="0" w:space="0" w:color="auto"/>
        <w:right w:val="none" w:sz="0" w:space="0" w:color="auto"/>
      </w:divBdr>
    </w:div>
    <w:div w:id="371157805">
      <w:bodyDiv w:val="1"/>
      <w:marLeft w:val="0"/>
      <w:marRight w:val="0"/>
      <w:marTop w:val="0"/>
      <w:marBottom w:val="0"/>
      <w:divBdr>
        <w:top w:val="none" w:sz="0" w:space="0" w:color="auto"/>
        <w:left w:val="none" w:sz="0" w:space="0" w:color="auto"/>
        <w:bottom w:val="none" w:sz="0" w:space="0" w:color="auto"/>
        <w:right w:val="none" w:sz="0" w:space="0" w:color="auto"/>
      </w:divBdr>
    </w:div>
    <w:div w:id="411659001">
      <w:bodyDiv w:val="1"/>
      <w:marLeft w:val="0"/>
      <w:marRight w:val="0"/>
      <w:marTop w:val="0"/>
      <w:marBottom w:val="0"/>
      <w:divBdr>
        <w:top w:val="none" w:sz="0" w:space="0" w:color="auto"/>
        <w:left w:val="none" w:sz="0" w:space="0" w:color="auto"/>
        <w:bottom w:val="none" w:sz="0" w:space="0" w:color="auto"/>
        <w:right w:val="none" w:sz="0" w:space="0" w:color="auto"/>
      </w:divBdr>
    </w:div>
    <w:div w:id="433088128">
      <w:bodyDiv w:val="1"/>
      <w:marLeft w:val="0"/>
      <w:marRight w:val="0"/>
      <w:marTop w:val="0"/>
      <w:marBottom w:val="0"/>
      <w:divBdr>
        <w:top w:val="none" w:sz="0" w:space="0" w:color="auto"/>
        <w:left w:val="none" w:sz="0" w:space="0" w:color="auto"/>
        <w:bottom w:val="none" w:sz="0" w:space="0" w:color="auto"/>
        <w:right w:val="none" w:sz="0" w:space="0" w:color="auto"/>
      </w:divBdr>
    </w:div>
    <w:div w:id="440490616">
      <w:bodyDiv w:val="1"/>
      <w:marLeft w:val="0"/>
      <w:marRight w:val="0"/>
      <w:marTop w:val="0"/>
      <w:marBottom w:val="0"/>
      <w:divBdr>
        <w:top w:val="none" w:sz="0" w:space="0" w:color="auto"/>
        <w:left w:val="none" w:sz="0" w:space="0" w:color="auto"/>
        <w:bottom w:val="none" w:sz="0" w:space="0" w:color="auto"/>
        <w:right w:val="none" w:sz="0" w:space="0" w:color="auto"/>
      </w:divBdr>
    </w:div>
    <w:div w:id="449396511">
      <w:bodyDiv w:val="1"/>
      <w:marLeft w:val="0"/>
      <w:marRight w:val="0"/>
      <w:marTop w:val="0"/>
      <w:marBottom w:val="0"/>
      <w:divBdr>
        <w:top w:val="none" w:sz="0" w:space="0" w:color="auto"/>
        <w:left w:val="none" w:sz="0" w:space="0" w:color="auto"/>
        <w:bottom w:val="none" w:sz="0" w:space="0" w:color="auto"/>
        <w:right w:val="none" w:sz="0" w:space="0" w:color="auto"/>
      </w:divBdr>
    </w:div>
    <w:div w:id="452142015">
      <w:bodyDiv w:val="1"/>
      <w:marLeft w:val="0"/>
      <w:marRight w:val="0"/>
      <w:marTop w:val="0"/>
      <w:marBottom w:val="0"/>
      <w:divBdr>
        <w:top w:val="none" w:sz="0" w:space="0" w:color="auto"/>
        <w:left w:val="none" w:sz="0" w:space="0" w:color="auto"/>
        <w:bottom w:val="none" w:sz="0" w:space="0" w:color="auto"/>
        <w:right w:val="none" w:sz="0" w:space="0" w:color="auto"/>
      </w:divBdr>
    </w:div>
    <w:div w:id="452211766">
      <w:bodyDiv w:val="1"/>
      <w:marLeft w:val="0"/>
      <w:marRight w:val="0"/>
      <w:marTop w:val="0"/>
      <w:marBottom w:val="0"/>
      <w:divBdr>
        <w:top w:val="none" w:sz="0" w:space="0" w:color="auto"/>
        <w:left w:val="none" w:sz="0" w:space="0" w:color="auto"/>
        <w:bottom w:val="none" w:sz="0" w:space="0" w:color="auto"/>
        <w:right w:val="none" w:sz="0" w:space="0" w:color="auto"/>
      </w:divBdr>
    </w:div>
    <w:div w:id="452403749">
      <w:bodyDiv w:val="1"/>
      <w:marLeft w:val="0"/>
      <w:marRight w:val="0"/>
      <w:marTop w:val="0"/>
      <w:marBottom w:val="0"/>
      <w:divBdr>
        <w:top w:val="none" w:sz="0" w:space="0" w:color="auto"/>
        <w:left w:val="none" w:sz="0" w:space="0" w:color="auto"/>
        <w:bottom w:val="none" w:sz="0" w:space="0" w:color="auto"/>
        <w:right w:val="none" w:sz="0" w:space="0" w:color="auto"/>
      </w:divBdr>
    </w:div>
    <w:div w:id="473446342">
      <w:bodyDiv w:val="1"/>
      <w:marLeft w:val="0"/>
      <w:marRight w:val="0"/>
      <w:marTop w:val="0"/>
      <w:marBottom w:val="0"/>
      <w:divBdr>
        <w:top w:val="none" w:sz="0" w:space="0" w:color="auto"/>
        <w:left w:val="none" w:sz="0" w:space="0" w:color="auto"/>
        <w:bottom w:val="none" w:sz="0" w:space="0" w:color="auto"/>
        <w:right w:val="none" w:sz="0" w:space="0" w:color="auto"/>
      </w:divBdr>
    </w:div>
    <w:div w:id="485901609">
      <w:bodyDiv w:val="1"/>
      <w:marLeft w:val="0"/>
      <w:marRight w:val="0"/>
      <w:marTop w:val="0"/>
      <w:marBottom w:val="0"/>
      <w:divBdr>
        <w:top w:val="none" w:sz="0" w:space="0" w:color="auto"/>
        <w:left w:val="none" w:sz="0" w:space="0" w:color="auto"/>
        <w:bottom w:val="none" w:sz="0" w:space="0" w:color="auto"/>
        <w:right w:val="none" w:sz="0" w:space="0" w:color="auto"/>
      </w:divBdr>
    </w:div>
    <w:div w:id="491797690">
      <w:bodyDiv w:val="1"/>
      <w:marLeft w:val="0"/>
      <w:marRight w:val="0"/>
      <w:marTop w:val="0"/>
      <w:marBottom w:val="0"/>
      <w:divBdr>
        <w:top w:val="none" w:sz="0" w:space="0" w:color="auto"/>
        <w:left w:val="none" w:sz="0" w:space="0" w:color="auto"/>
        <w:bottom w:val="none" w:sz="0" w:space="0" w:color="auto"/>
        <w:right w:val="none" w:sz="0" w:space="0" w:color="auto"/>
      </w:divBdr>
    </w:div>
    <w:div w:id="524052563">
      <w:bodyDiv w:val="1"/>
      <w:marLeft w:val="0"/>
      <w:marRight w:val="0"/>
      <w:marTop w:val="0"/>
      <w:marBottom w:val="0"/>
      <w:divBdr>
        <w:top w:val="none" w:sz="0" w:space="0" w:color="auto"/>
        <w:left w:val="none" w:sz="0" w:space="0" w:color="auto"/>
        <w:bottom w:val="none" w:sz="0" w:space="0" w:color="auto"/>
        <w:right w:val="none" w:sz="0" w:space="0" w:color="auto"/>
      </w:divBdr>
    </w:div>
    <w:div w:id="530728726">
      <w:bodyDiv w:val="1"/>
      <w:marLeft w:val="0"/>
      <w:marRight w:val="0"/>
      <w:marTop w:val="0"/>
      <w:marBottom w:val="0"/>
      <w:divBdr>
        <w:top w:val="none" w:sz="0" w:space="0" w:color="auto"/>
        <w:left w:val="none" w:sz="0" w:space="0" w:color="auto"/>
        <w:bottom w:val="none" w:sz="0" w:space="0" w:color="auto"/>
        <w:right w:val="none" w:sz="0" w:space="0" w:color="auto"/>
      </w:divBdr>
    </w:div>
    <w:div w:id="540476744">
      <w:bodyDiv w:val="1"/>
      <w:marLeft w:val="0"/>
      <w:marRight w:val="0"/>
      <w:marTop w:val="0"/>
      <w:marBottom w:val="0"/>
      <w:divBdr>
        <w:top w:val="none" w:sz="0" w:space="0" w:color="auto"/>
        <w:left w:val="none" w:sz="0" w:space="0" w:color="auto"/>
        <w:bottom w:val="none" w:sz="0" w:space="0" w:color="auto"/>
        <w:right w:val="none" w:sz="0" w:space="0" w:color="auto"/>
      </w:divBdr>
    </w:div>
    <w:div w:id="546916970">
      <w:bodyDiv w:val="1"/>
      <w:marLeft w:val="0"/>
      <w:marRight w:val="0"/>
      <w:marTop w:val="0"/>
      <w:marBottom w:val="0"/>
      <w:divBdr>
        <w:top w:val="none" w:sz="0" w:space="0" w:color="auto"/>
        <w:left w:val="none" w:sz="0" w:space="0" w:color="auto"/>
        <w:bottom w:val="none" w:sz="0" w:space="0" w:color="auto"/>
        <w:right w:val="none" w:sz="0" w:space="0" w:color="auto"/>
      </w:divBdr>
    </w:div>
    <w:div w:id="554699102">
      <w:bodyDiv w:val="1"/>
      <w:marLeft w:val="0"/>
      <w:marRight w:val="0"/>
      <w:marTop w:val="0"/>
      <w:marBottom w:val="0"/>
      <w:divBdr>
        <w:top w:val="none" w:sz="0" w:space="0" w:color="auto"/>
        <w:left w:val="none" w:sz="0" w:space="0" w:color="auto"/>
        <w:bottom w:val="none" w:sz="0" w:space="0" w:color="auto"/>
        <w:right w:val="none" w:sz="0" w:space="0" w:color="auto"/>
      </w:divBdr>
    </w:div>
    <w:div w:id="559290089">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612639091">
      <w:bodyDiv w:val="1"/>
      <w:marLeft w:val="0"/>
      <w:marRight w:val="0"/>
      <w:marTop w:val="0"/>
      <w:marBottom w:val="0"/>
      <w:divBdr>
        <w:top w:val="none" w:sz="0" w:space="0" w:color="auto"/>
        <w:left w:val="none" w:sz="0" w:space="0" w:color="auto"/>
        <w:bottom w:val="none" w:sz="0" w:space="0" w:color="auto"/>
        <w:right w:val="none" w:sz="0" w:space="0" w:color="auto"/>
      </w:divBdr>
    </w:div>
    <w:div w:id="619066639">
      <w:bodyDiv w:val="1"/>
      <w:marLeft w:val="0"/>
      <w:marRight w:val="0"/>
      <w:marTop w:val="0"/>
      <w:marBottom w:val="0"/>
      <w:divBdr>
        <w:top w:val="none" w:sz="0" w:space="0" w:color="auto"/>
        <w:left w:val="none" w:sz="0" w:space="0" w:color="auto"/>
        <w:bottom w:val="none" w:sz="0" w:space="0" w:color="auto"/>
        <w:right w:val="none" w:sz="0" w:space="0" w:color="auto"/>
      </w:divBdr>
    </w:div>
    <w:div w:id="620695022">
      <w:bodyDiv w:val="1"/>
      <w:marLeft w:val="0"/>
      <w:marRight w:val="0"/>
      <w:marTop w:val="0"/>
      <w:marBottom w:val="0"/>
      <w:divBdr>
        <w:top w:val="none" w:sz="0" w:space="0" w:color="auto"/>
        <w:left w:val="none" w:sz="0" w:space="0" w:color="auto"/>
        <w:bottom w:val="none" w:sz="0" w:space="0" w:color="auto"/>
        <w:right w:val="none" w:sz="0" w:space="0" w:color="auto"/>
      </w:divBdr>
    </w:div>
    <w:div w:id="621112351">
      <w:bodyDiv w:val="1"/>
      <w:marLeft w:val="0"/>
      <w:marRight w:val="0"/>
      <w:marTop w:val="0"/>
      <w:marBottom w:val="0"/>
      <w:divBdr>
        <w:top w:val="none" w:sz="0" w:space="0" w:color="auto"/>
        <w:left w:val="none" w:sz="0" w:space="0" w:color="auto"/>
        <w:bottom w:val="none" w:sz="0" w:space="0" w:color="auto"/>
        <w:right w:val="none" w:sz="0" w:space="0" w:color="auto"/>
      </w:divBdr>
    </w:div>
    <w:div w:id="621573767">
      <w:bodyDiv w:val="1"/>
      <w:marLeft w:val="0"/>
      <w:marRight w:val="0"/>
      <w:marTop w:val="0"/>
      <w:marBottom w:val="0"/>
      <w:divBdr>
        <w:top w:val="none" w:sz="0" w:space="0" w:color="auto"/>
        <w:left w:val="none" w:sz="0" w:space="0" w:color="auto"/>
        <w:bottom w:val="none" w:sz="0" w:space="0" w:color="auto"/>
        <w:right w:val="none" w:sz="0" w:space="0" w:color="auto"/>
      </w:divBdr>
    </w:div>
    <w:div w:id="647052844">
      <w:bodyDiv w:val="1"/>
      <w:marLeft w:val="0"/>
      <w:marRight w:val="0"/>
      <w:marTop w:val="0"/>
      <w:marBottom w:val="0"/>
      <w:divBdr>
        <w:top w:val="none" w:sz="0" w:space="0" w:color="auto"/>
        <w:left w:val="none" w:sz="0" w:space="0" w:color="auto"/>
        <w:bottom w:val="none" w:sz="0" w:space="0" w:color="auto"/>
        <w:right w:val="none" w:sz="0" w:space="0" w:color="auto"/>
      </w:divBdr>
    </w:div>
    <w:div w:id="672881173">
      <w:bodyDiv w:val="1"/>
      <w:marLeft w:val="0"/>
      <w:marRight w:val="0"/>
      <w:marTop w:val="0"/>
      <w:marBottom w:val="0"/>
      <w:divBdr>
        <w:top w:val="none" w:sz="0" w:space="0" w:color="auto"/>
        <w:left w:val="none" w:sz="0" w:space="0" w:color="auto"/>
        <w:bottom w:val="none" w:sz="0" w:space="0" w:color="auto"/>
        <w:right w:val="none" w:sz="0" w:space="0" w:color="auto"/>
      </w:divBdr>
    </w:div>
    <w:div w:id="677729747">
      <w:bodyDiv w:val="1"/>
      <w:marLeft w:val="0"/>
      <w:marRight w:val="0"/>
      <w:marTop w:val="0"/>
      <w:marBottom w:val="0"/>
      <w:divBdr>
        <w:top w:val="none" w:sz="0" w:space="0" w:color="auto"/>
        <w:left w:val="none" w:sz="0" w:space="0" w:color="auto"/>
        <w:bottom w:val="none" w:sz="0" w:space="0" w:color="auto"/>
        <w:right w:val="none" w:sz="0" w:space="0" w:color="auto"/>
      </w:divBdr>
    </w:div>
    <w:div w:id="686909631">
      <w:bodyDiv w:val="1"/>
      <w:marLeft w:val="0"/>
      <w:marRight w:val="0"/>
      <w:marTop w:val="0"/>
      <w:marBottom w:val="0"/>
      <w:divBdr>
        <w:top w:val="none" w:sz="0" w:space="0" w:color="auto"/>
        <w:left w:val="none" w:sz="0" w:space="0" w:color="auto"/>
        <w:bottom w:val="none" w:sz="0" w:space="0" w:color="auto"/>
        <w:right w:val="none" w:sz="0" w:space="0" w:color="auto"/>
      </w:divBdr>
    </w:div>
    <w:div w:id="690375324">
      <w:bodyDiv w:val="1"/>
      <w:marLeft w:val="0"/>
      <w:marRight w:val="0"/>
      <w:marTop w:val="0"/>
      <w:marBottom w:val="0"/>
      <w:divBdr>
        <w:top w:val="none" w:sz="0" w:space="0" w:color="auto"/>
        <w:left w:val="none" w:sz="0" w:space="0" w:color="auto"/>
        <w:bottom w:val="none" w:sz="0" w:space="0" w:color="auto"/>
        <w:right w:val="none" w:sz="0" w:space="0" w:color="auto"/>
      </w:divBdr>
    </w:div>
    <w:div w:id="702707709">
      <w:bodyDiv w:val="1"/>
      <w:marLeft w:val="0"/>
      <w:marRight w:val="0"/>
      <w:marTop w:val="0"/>
      <w:marBottom w:val="0"/>
      <w:divBdr>
        <w:top w:val="none" w:sz="0" w:space="0" w:color="auto"/>
        <w:left w:val="none" w:sz="0" w:space="0" w:color="auto"/>
        <w:bottom w:val="none" w:sz="0" w:space="0" w:color="auto"/>
        <w:right w:val="none" w:sz="0" w:space="0" w:color="auto"/>
      </w:divBdr>
    </w:div>
    <w:div w:id="730889099">
      <w:bodyDiv w:val="1"/>
      <w:marLeft w:val="0"/>
      <w:marRight w:val="0"/>
      <w:marTop w:val="0"/>
      <w:marBottom w:val="0"/>
      <w:divBdr>
        <w:top w:val="none" w:sz="0" w:space="0" w:color="auto"/>
        <w:left w:val="none" w:sz="0" w:space="0" w:color="auto"/>
        <w:bottom w:val="none" w:sz="0" w:space="0" w:color="auto"/>
        <w:right w:val="none" w:sz="0" w:space="0" w:color="auto"/>
      </w:divBdr>
    </w:div>
    <w:div w:id="742802799">
      <w:bodyDiv w:val="1"/>
      <w:marLeft w:val="0"/>
      <w:marRight w:val="0"/>
      <w:marTop w:val="0"/>
      <w:marBottom w:val="0"/>
      <w:divBdr>
        <w:top w:val="none" w:sz="0" w:space="0" w:color="auto"/>
        <w:left w:val="none" w:sz="0" w:space="0" w:color="auto"/>
        <w:bottom w:val="none" w:sz="0" w:space="0" w:color="auto"/>
        <w:right w:val="none" w:sz="0" w:space="0" w:color="auto"/>
      </w:divBdr>
    </w:div>
    <w:div w:id="746733444">
      <w:bodyDiv w:val="1"/>
      <w:marLeft w:val="0"/>
      <w:marRight w:val="0"/>
      <w:marTop w:val="0"/>
      <w:marBottom w:val="0"/>
      <w:divBdr>
        <w:top w:val="none" w:sz="0" w:space="0" w:color="auto"/>
        <w:left w:val="none" w:sz="0" w:space="0" w:color="auto"/>
        <w:bottom w:val="none" w:sz="0" w:space="0" w:color="auto"/>
        <w:right w:val="none" w:sz="0" w:space="0" w:color="auto"/>
      </w:divBdr>
    </w:div>
    <w:div w:id="748120565">
      <w:bodyDiv w:val="1"/>
      <w:marLeft w:val="0"/>
      <w:marRight w:val="0"/>
      <w:marTop w:val="0"/>
      <w:marBottom w:val="0"/>
      <w:divBdr>
        <w:top w:val="none" w:sz="0" w:space="0" w:color="auto"/>
        <w:left w:val="none" w:sz="0" w:space="0" w:color="auto"/>
        <w:bottom w:val="none" w:sz="0" w:space="0" w:color="auto"/>
        <w:right w:val="none" w:sz="0" w:space="0" w:color="auto"/>
      </w:divBdr>
    </w:div>
    <w:div w:id="752312842">
      <w:bodyDiv w:val="1"/>
      <w:marLeft w:val="0"/>
      <w:marRight w:val="0"/>
      <w:marTop w:val="0"/>
      <w:marBottom w:val="0"/>
      <w:divBdr>
        <w:top w:val="none" w:sz="0" w:space="0" w:color="auto"/>
        <w:left w:val="none" w:sz="0" w:space="0" w:color="auto"/>
        <w:bottom w:val="none" w:sz="0" w:space="0" w:color="auto"/>
        <w:right w:val="none" w:sz="0" w:space="0" w:color="auto"/>
      </w:divBdr>
    </w:div>
    <w:div w:id="766384559">
      <w:bodyDiv w:val="1"/>
      <w:marLeft w:val="0"/>
      <w:marRight w:val="0"/>
      <w:marTop w:val="0"/>
      <w:marBottom w:val="0"/>
      <w:divBdr>
        <w:top w:val="none" w:sz="0" w:space="0" w:color="auto"/>
        <w:left w:val="none" w:sz="0" w:space="0" w:color="auto"/>
        <w:bottom w:val="none" w:sz="0" w:space="0" w:color="auto"/>
        <w:right w:val="none" w:sz="0" w:space="0" w:color="auto"/>
      </w:divBdr>
    </w:div>
    <w:div w:id="769470833">
      <w:bodyDiv w:val="1"/>
      <w:marLeft w:val="0"/>
      <w:marRight w:val="0"/>
      <w:marTop w:val="0"/>
      <w:marBottom w:val="0"/>
      <w:divBdr>
        <w:top w:val="none" w:sz="0" w:space="0" w:color="auto"/>
        <w:left w:val="none" w:sz="0" w:space="0" w:color="auto"/>
        <w:bottom w:val="none" w:sz="0" w:space="0" w:color="auto"/>
        <w:right w:val="none" w:sz="0" w:space="0" w:color="auto"/>
      </w:divBdr>
    </w:div>
    <w:div w:id="774833002">
      <w:bodyDiv w:val="1"/>
      <w:marLeft w:val="0"/>
      <w:marRight w:val="0"/>
      <w:marTop w:val="0"/>
      <w:marBottom w:val="0"/>
      <w:divBdr>
        <w:top w:val="none" w:sz="0" w:space="0" w:color="auto"/>
        <w:left w:val="none" w:sz="0" w:space="0" w:color="auto"/>
        <w:bottom w:val="none" w:sz="0" w:space="0" w:color="auto"/>
        <w:right w:val="none" w:sz="0" w:space="0" w:color="auto"/>
      </w:divBdr>
    </w:div>
    <w:div w:id="776606528">
      <w:bodyDiv w:val="1"/>
      <w:marLeft w:val="0"/>
      <w:marRight w:val="0"/>
      <w:marTop w:val="0"/>
      <w:marBottom w:val="0"/>
      <w:divBdr>
        <w:top w:val="none" w:sz="0" w:space="0" w:color="auto"/>
        <w:left w:val="none" w:sz="0" w:space="0" w:color="auto"/>
        <w:bottom w:val="none" w:sz="0" w:space="0" w:color="auto"/>
        <w:right w:val="none" w:sz="0" w:space="0" w:color="auto"/>
      </w:divBdr>
    </w:div>
    <w:div w:id="778182477">
      <w:bodyDiv w:val="1"/>
      <w:marLeft w:val="0"/>
      <w:marRight w:val="0"/>
      <w:marTop w:val="0"/>
      <w:marBottom w:val="0"/>
      <w:divBdr>
        <w:top w:val="none" w:sz="0" w:space="0" w:color="auto"/>
        <w:left w:val="none" w:sz="0" w:space="0" w:color="auto"/>
        <w:bottom w:val="none" w:sz="0" w:space="0" w:color="auto"/>
        <w:right w:val="none" w:sz="0" w:space="0" w:color="auto"/>
      </w:divBdr>
    </w:div>
    <w:div w:id="790899966">
      <w:bodyDiv w:val="1"/>
      <w:marLeft w:val="0"/>
      <w:marRight w:val="0"/>
      <w:marTop w:val="0"/>
      <w:marBottom w:val="0"/>
      <w:divBdr>
        <w:top w:val="none" w:sz="0" w:space="0" w:color="auto"/>
        <w:left w:val="none" w:sz="0" w:space="0" w:color="auto"/>
        <w:bottom w:val="none" w:sz="0" w:space="0" w:color="auto"/>
        <w:right w:val="none" w:sz="0" w:space="0" w:color="auto"/>
      </w:divBdr>
    </w:div>
    <w:div w:id="803084083">
      <w:bodyDiv w:val="1"/>
      <w:marLeft w:val="0"/>
      <w:marRight w:val="0"/>
      <w:marTop w:val="0"/>
      <w:marBottom w:val="0"/>
      <w:divBdr>
        <w:top w:val="none" w:sz="0" w:space="0" w:color="auto"/>
        <w:left w:val="none" w:sz="0" w:space="0" w:color="auto"/>
        <w:bottom w:val="none" w:sz="0" w:space="0" w:color="auto"/>
        <w:right w:val="none" w:sz="0" w:space="0" w:color="auto"/>
      </w:divBdr>
    </w:div>
    <w:div w:id="811825725">
      <w:bodyDiv w:val="1"/>
      <w:marLeft w:val="0"/>
      <w:marRight w:val="0"/>
      <w:marTop w:val="0"/>
      <w:marBottom w:val="0"/>
      <w:divBdr>
        <w:top w:val="none" w:sz="0" w:space="0" w:color="auto"/>
        <w:left w:val="none" w:sz="0" w:space="0" w:color="auto"/>
        <w:bottom w:val="none" w:sz="0" w:space="0" w:color="auto"/>
        <w:right w:val="none" w:sz="0" w:space="0" w:color="auto"/>
      </w:divBdr>
    </w:div>
    <w:div w:id="816145316">
      <w:bodyDiv w:val="1"/>
      <w:marLeft w:val="0"/>
      <w:marRight w:val="0"/>
      <w:marTop w:val="0"/>
      <w:marBottom w:val="0"/>
      <w:divBdr>
        <w:top w:val="none" w:sz="0" w:space="0" w:color="auto"/>
        <w:left w:val="none" w:sz="0" w:space="0" w:color="auto"/>
        <w:bottom w:val="none" w:sz="0" w:space="0" w:color="auto"/>
        <w:right w:val="none" w:sz="0" w:space="0" w:color="auto"/>
      </w:divBdr>
    </w:div>
    <w:div w:id="816727914">
      <w:bodyDiv w:val="1"/>
      <w:marLeft w:val="0"/>
      <w:marRight w:val="0"/>
      <w:marTop w:val="0"/>
      <w:marBottom w:val="0"/>
      <w:divBdr>
        <w:top w:val="none" w:sz="0" w:space="0" w:color="auto"/>
        <w:left w:val="none" w:sz="0" w:space="0" w:color="auto"/>
        <w:bottom w:val="none" w:sz="0" w:space="0" w:color="auto"/>
        <w:right w:val="none" w:sz="0" w:space="0" w:color="auto"/>
      </w:divBdr>
    </w:div>
    <w:div w:id="819156041">
      <w:bodyDiv w:val="1"/>
      <w:marLeft w:val="0"/>
      <w:marRight w:val="0"/>
      <w:marTop w:val="0"/>
      <w:marBottom w:val="0"/>
      <w:divBdr>
        <w:top w:val="none" w:sz="0" w:space="0" w:color="auto"/>
        <w:left w:val="none" w:sz="0" w:space="0" w:color="auto"/>
        <w:bottom w:val="none" w:sz="0" w:space="0" w:color="auto"/>
        <w:right w:val="none" w:sz="0" w:space="0" w:color="auto"/>
      </w:divBdr>
    </w:div>
    <w:div w:id="829834915">
      <w:bodyDiv w:val="1"/>
      <w:marLeft w:val="0"/>
      <w:marRight w:val="0"/>
      <w:marTop w:val="0"/>
      <w:marBottom w:val="0"/>
      <w:divBdr>
        <w:top w:val="none" w:sz="0" w:space="0" w:color="auto"/>
        <w:left w:val="none" w:sz="0" w:space="0" w:color="auto"/>
        <w:bottom w:val="none" w:sz="0" w:space="0" w:color="auto"/>
        <w:right w:val="none" w:sz="0" w:space="0" w:color="auto"/>
      </w:divBdr>
    </w:div>
    <w:div w:id="837773581">
      <w:bodyDiv w:val="1"/>
      <w:marLeft w:val="0"/>
      <w:marRight w:val="0"/>
      <w:marTop w:val="0"/>
      <w:marBottom w:val="0"/>
      <w:divBdr>
        <w:top w:val="none" w:sz="0" w:space="0" w:color="auto"/>
        <w:left w:val="none" w:sz="0" w:space="0" w:color="auto"/>
        <w:bottom w:val="none" w:sz="0" w:space="0" w:color="auto"/>
        <w:right w:val="none" w:sz="0" w:space="0" w:color="auto"/>
      </w:divBdr>
    </w:div>
    <w:div w:id="843132159">
      <w:bodyDiv w:val="1"/>
      <w:marLeft w:val="0"/>
      <w:marRight w:val="0"/>
      <w:marTop w:val="0"/>
      <w:marBottom w:val="0"/>
      <w:divBdr>
        <w:top w:val="none" w:sz="0" w:space="0" w:color="auto"/>
        <w:left w:val="none" w:sz="0" w:space="0" w:color="auto"/>
        <w:bottom w:val="none" w:sz="0" w:space="0" w:color="auto"/>
        <w:right w:val="none" w:sz="0" w:space="0" w:color="auto"/>
      </w:divBdr>
    </w:div>
    <w:div w:id="882986519">
      <w:bodyDiv w:val="1"/>
      <w:marLeft w:val="0"/>
      <w:marRight w:val="0"/>
      <w:marTop w:val="0"/>
      <w:marBottom w:val="0"/>
      <w:divBdr>
        <w:top w:val="none" w:sz="0" w:space="0" w:color="auto"/>
        <w:left w:val="none" w:sz="0" w:space="0" w:color="auto"/>
        <w:bottom w:val="none" w:sz="0" w:space="0" w:color="auto"/>
        <w:right w:val="none" w:sz="0" w:space="0" w:color="auto"/>
      </w:divBdr>
    </w:div>
    <w:div w:id="897976987">
      <w:bodyDiv w:val="1"/>
      <w:marLeft w:val="0"/>
      <w:marRight w:val="0"/>
      <w:marTop w:val="0"/>
      <w:marBottom w:val="0"/>
      <w:divBdr>
        <w:top w:val="none" w:sz="0" w:space="0" w:color="auto"/>
        <w:left w:val="none" w:sz="0" w:space="0" w:color="auto"/>
        <w:bottom w:val="none" w:sz="0" w:space="0" w:color="auto"/>
        <w:right w:val="none" w:sz="0" w:space="0" w:color="auto"/>
      </w:divBdr>
    </w:div>
    <w:div w:id="912593084">
      <w:bodyDiv w:val="1"/>
      <w:marLeft w:val="0"/>
      <w:marRight w:val="0"/>
      <w:marTop w:val="0"/>
      <w:marBottom w:val="0"/>
      <w:divBdr>
        <w:top w:val="none" w:sz="0" w:space="0" w:color="auto"/>
        <w:left w:val="none" w:sz="0" w:space="0" w:color="auto"/>
        <w:bottom w:val="none" w:sz="0" w:space="0" w:color="auto"/>
        <w:right w:val="none" w:sz="0" w:space="0" w:color="auto"/>
      </w:divBdr>
    </w:div>
    <w:div w:id="925576505">
      <w:bodyDiv w:val="1"/>
      <w:marLeft w:val="0"/>
      <w:marRight w:val="0"/>
      <w:marTop w:val="0"/>
      <w:marBottom w:val="0"/>
      <w:divBdr>
        <w:top w:val="none" w:sz="0" w:space="0" w:color="auto"/>
        <w:left w:val="none" w:sz="0" w:space="0" w:color="auto"/>
        <w:bottom w:val="none" w:sz="0" w:space="0" w:color="auto"/>
        <w:right w:val="none" w:sz="0" w:space="0" w:color="auto"/>
      </w:divBdr>
    </w:div>
    <w:div w:id="962149391">
      <w:bodyDiv w:val="1"/>
      <w:marLeft w:val="0"/>
      <w:marRight w:val="0"/>
      <w:marTop w:val="0"/>
      <w:marBottom w:val="0"/>
      <w:divBdr>
        <w:top w:val="none" w:sz="0" w:space="0" w:color="auto"/>
        <w:left w:val="none" w:sz="0" w:space="0" w:color="auto"/>
        <w:bottom w:val="none" w:sz="0" w:space="0" w:color="auto"/>
        <w:right w:val="none" w:sz="0" w:space="0" w:color="auto"/>
      </w:divBdr>
    </w:div>
    <w:div w:id="992100601">
      <w:bodyDiv w:val="1"/>
      <w:marLeft w:val="0"/>
      <w:marRight w:val="0"/>
      <w:marTop w:val="0"/>
      <w:marBottom w:val="0"/>
      <w:divBdr>
        <w:top w:val="none" w:sz="0" w:space="0" w:color="auto"/>
        <w:left w:val="none" w:sz="0" w:space="0" w:color="auto"/>
        <w:bottom w:val="none" w:sz="0" w:space="0" w:color="auto"/>
        <w:right w:val="none" w:sz="0" w:space="0" w:color="auto"/>
      </w:divBdr>
    </w:div>
    <w:div w:id="993334846">
      <w:bodyDiv w:val="1"/>
      <w:marLeft w:val="0"/>
      <w:marRight w:val="0"/>
      <w:marTop w:val="0"/>
      <w:marBottom w:val="0"/>
      <w:divBdr>
        <w:top w:val="none" w:sz="0" w:space="0" w:color="auto"/>
        <w:left w:val="none" w:sz="0" w:space="0" w:color="auto"/>
        <w:bottom w:val="none" w:sz="0" w:space="0" w:color="auto"/>
        <w:right w:val="none" w:sz="0" w:space="0" w:color="auto"/>
      </w:divBdr>
    </w:div>
    <w:div w:id="996420918">
      <w:bodyDiv w:val="1"/>
      <w:marLeft w:val="0"/>
      <w:marRight w:val="0"/>
      <w:marTop w:val="0"/>
      <w:marBottom w:val="0"/>
      <w:divBdr>
        <w:top w:val="none" w:sz="0" w:space="0" w:color="auto"/>
        <w:left w:val="none" w:sz="0" w:space="0" w:color="auto"/>
        <w:bottom w:val="none" w:sz="0" w:space="0" w:color="auto"/>
        <w:right w:val="none" w:sz="0" w:space="0" w:color="auto"/>
      </w:divBdr>
    </w:div>
    <w:div w:id="1006127098">
      <w:bodyDiv w:val="1"/>
      <w:marLeft w:val="0"/>
      <w:marRight w:val="0"/>
      <w:marTop w:val="0"/>
      <w:marBottom w:val="0"/>
      <w:divBdr>
        <w:top w:val="none" w:sz="0" w:space="0" w:color="auto"/>
        <w:left w:val="none" w:sz="0" w:space="0" w:color="auto"/>
        <w:bottom w:val="none" w:sz="0" w:space="0" w:color="auto"/>
        <w:right w:val="none" w:sz="0" w:space="0" w:color="auto"/>
      </w:divBdr>
    </w:div>
    <w:div w:id="1013846946">
      <w:bodyDiv w:val="1"/>
      <w:marLeft w:val="0"/>
      <w:marRight w:val="0"/>
      <w:marTop w:val="0"/>
      <w:marBottom w:val="0"/>
      <w:divBdr>
        <w:top w:val="none" w:sz="0" w:space="0" w:color="auto"/>
        <w:left w:val="none" w:sz="0" w:space="0" w:color="auto"/>
        <w:bottom w:val="none" w:sz="0" w:space="0" w:color="auto"/>
        <w:right w:val="none" w:sz="0" w:space="0" w:color="auto"/>
      </w:divBdr>
    </w:div>
    <w:div w:id="1024789012">
      <w:bodyDiv w:val="1"/>
      <w:marLeft w:val="0"/>
      <w:marRight w:val="0"/>
      <w:marTop w:val="0"/>
      <w:marBottom w:val="0"/>
      <w:divBdr>
        <w:top w:val="none" w:sz="0" w:space="0" w:color="auto"/>
        <w:left w:val="none" w:sz="0" w:space="0" w:color="auto"/>
        <w:bottom w:val="none" w:sz="0" w:space="0" w:color="auto"/>
        <w:right w:val="none" w:sz="0" w:space="0" w:color="auto"/>
      </w:divBdr>
    </w:div>
    <w:div w:id="1029337190">
      <w:bodyDiv w:val="1"/>
      <w:marLeft w:val="0"/>
      <w:marRight w:val="0"/>
      <w:marTop w:val="0"/>
      <w:marBottom w:val="0"/>
      <w:divBdr>
        <w:top w:val="none" w:sz="0" w:space="0" w:color="auto"/>
        <w:left w:val="none" w:sz="0" w:space="0" w:color="auto"/>
        <w:bottom w:val="none" w:sz="0" w:space="0" w:color="auto"/>
        <w:right w:val="none" w:sz="0" w:space="0" w:color="auto"/>
      </w:divBdr>
    </w:div>
    <w:div w:id="1040669931">
      <w:bodyDiv w:val="1"/>
      <w:marLeft w:val="0"/>
      <w:marRight w:val="0"/>
      <w:marTop w:val="0"/>
      <w:marBottom w:val="0"/>
      <w:divBdr>
        <w:top w:val="none" w:sz="0" w:space="0" w:color="auto"/>
        <w:left w:val="none" w:sz="0" w:space="0" w:color="auto"/>
        <w:bottom w:val="none" w:sz="0" w:space="0" w:color="auto"/>
        <w:right w:val="none" w:sz="0" w:space="0" w:color="auto"/>
      </w:divBdr>
    </w:div>
    <w:div w:id="1047804513">
      <w:bodyDiv w:val="1"/>
      <w:marLeft w:val="0"/>
      <w:marRight w:val="0"/>
      <w:marTop w:val="0"/>
      <w:marBottom w:val="0"/>
      <w:divBdr>
        <w:top w:val="none" w:sz="0" w:space="0" w:color="auto"/>
        <w:left w:val="none" w:sz="0" w:space="0" w:color="auto"/>
        <w:bottom w:val="none" w:sz="0" w:space="0" w:color="auto"/>
        <w:right w:val="none" w:sz="0" w:space="0" w:color="auto"/>
      </w:divBdr>
    </w:div>
    <w:div w:id="1070150890">
      <w:bodyDiv w:val="1"/>
      <w:marLeft w:val="0"/>
      <w:marRight w:val="0"/>
      <w:marTop w:val="0"/>
      <w:marBottom w:val="0"/>
      <w:divBdr>
        <w:top w:val="none" w:sz="0" w:space="0" w:color="auto"/>
        <w:left w:val="none" w:sz="0" w:space="0" w:color="auto"/>
        <w:bottom w:val="none" w:sz="0" w:space="0" w:color="auto"/>
        <w:right w:val="none" w:sz="0" w:space="0" w:color="auto"/>
      </w:divBdr>
    </w:div>
    <w:div w:id="1091661332">
      <w:bodyDiv w:val="1"/>
      <w:marLeft w:val="0"/>
      <w:marRight w:val="0"/>
      <w:marTop w:val="0"/>
      <w:marBottom w:val="0"/>
      <w:divBdr>
        <w:top w:val="none" w:sz="0" w:space="0" w:color="auto"/>
        <w:left w:val="none" w:sz="0" w:space="0" w:color="auto"/>
        <w:bottom w:val="none" w:sz="0" w:space="0" w:color="auto"/>
        <w:right w:val="none" w:sz="0" w:space="0" w:color="auto"/>
      </w:divBdr>
    </w:div>
    <w:div w:id="1100639018">
      <w:bodyDiv w:val="1"/>
      <w:marLeft w:val="0"/>
      <w:marRight w:val="0"/>
      <w:marTop w:val="0"/>
      <w:marBottom w:val="0"/>
      <w:divBdr>
        <w:top w:val="none" w:sz="0" w:space="0" w:color="auto"/>
        <w:left w:val="none" w:sz="0" w:space="0" w:color="auto"/>
        <w:bottom w:val="none" w:sz="0" w:space="0" w:color="auto"/>
        <w:right w:val="none" w:sz="0" w:space="0" w:color="auto"/>
      </w:divBdr>
    </w:div>
    <w:div w:id="1103185572">
      <w:bodyDiv w:val="1"/>
      <w:marLeft w:val="0"/>
      <w:marRight w:val="0"/>
      <w:marTop w:val="0"/>
      <w:marBottom w:val="0"/>
      <w:divBdr>
        <w:top w:val="none" w:sz="0" w:space="0" w:color="auto"/>
        <w:left w:val="none" w:sz="0" w:space="0" w:color="auto"/>
        <w:bottom w:val="none" w:sz="0" w:space="0" w:color="auto"/>
        <w:right w:val="none" w:sz="0" w:space="0" w:color="auto"/>
      </w:divBdr>
    </w:div>
    <w:div w:id="1134442146">
      <w:bodyDiv w:val="1"/>
      <w:marLeft w:val="0"/>
      <w:marRight w:val="0"/>
      <w:marTop w:val="0"/>
      <w:marBottom w:val="0"/>
      <w:divBdr>
        <w:top w:val="none" w:sz="0" w:space="0" w:color="auto"/>
        <w:left w:val="none" w:sz="0" w:space="0" w:color="auto"/>
        <w:bottom w:val="none" w:sz="0" w:space="0" w:color="auto"/>
        <w:right w:val="none" w:sz="0" w:space="0" w:color="auto"/>
      </w:divBdr>
    </w:div>
    <w:div w:id="1140148604">
      <w:bodyDiv w:val="1"/>
      <w:marLeft w:val="0"/>
      <w:marRight w:val="0"/>
      <w:marTop w:val="0"/>
      <w:marBottom w:val="0"/>
      <w:divBdr>
        <w:top w:val="none" w:sz="0" w:space="0" w:color="auto"/>
        <w:left w:val="none" w:sz="0" w:space="0" w:color="auto"/>
        <w:bottom w:val="none" w:sz="0" w:space="0" w:color="auto"/>
        <w:right w:val="none" w:sz="0" w:space="0" w:color="auto"/>
      </w:divBdr>
    </w:div>
    <w:div w:id="1143694007">
      <w:bodyDiv w:val="1"/>
      <w:marLeft w:val="0"/>
      <w:marRight w:val="0"/>
      <w:marTop w:val="0"/>
      <w:marBottom w:val="0"/>
      <w:divBdr>
        <w:top w:val="none" w:sz="0" w:space="0" w:color="auto"/>
        <w:left w:val="none" w:sz="0" w:space="0" w:color="auto"/>
        <w:bottom w:val="none" w:sz="0" w:space="0" w:color="auto"/>
        <w:right w:val="none" w:sz="0" w:space="0" w:color="auto"/>
      </w:divBdr>
    </w:div>
    <w:div w:id="1147626608">
      <w:bodyDiv w:val="1"/>
      <w:marLeft w:val="0"/>
      <w:marRight w:val="0"/>
      <w:marTop w:val="0"/>
      <w:marBottom w:val="0"/>
      <w:divBdr>
        <w:top w:val="none" w:sz="0" w:space="0" w:color="auto"/>
        <w:left w:val="none" w:sz="0" w:space="0" w:color="auto"/>
        <w:bottom w:val="none" w:sz="0" w:space="0" w:color="auto"/>
        <w:right w:val="none" w:sz="0" w:space="0" w:color="auto"/>
      </w:divBdr>
    </w:div>
    <w:div w:id="1149130288">
      <w:bodyDiv w:val="1"/>
      <w:marLeft w:val="0"/>
      <w:marRight w:val="0"/>
      <w:marTop w:val="0"/>
      <w:marBottom w:val="0"/>
      <w:divBdr>
        <w:top w:val="none" w:sz="0" w:space="0" w:color="auto"/>
        <w:left w:val="none" w:sz="0" w:space="0" w:color="auto"/>
        <w:bottom w:val="none" w:sz="0" w:space="0" w:color="auto"/>
        <w:right w:val="none" w:sz="0" w:space="0" w:color="auto"/>
      </w:divBdr>
    </w:div>
    <w:div w:id="1152605197">
      <w:bodyDiv w:val="1"/>
      <w:marLeft w:val="0"/>
      <w:marRight w:val="0"/>
      <w:marTop w:val="0"/>
      <w:marBottom w:val="0"/>
      <w:divBdr>
        <w:top w:val="none" w:sz="0" w:space="0" w:color="auto"/>
        <w:left w:val="none" w:sz="0" w:space="0" w:color="auto"/>
        <w:bottom w:val="none" w:sz="0" w:space="0" w:color="auto"/>
        <w:right w:val="none" w:sz="0" w:space="0" w:color="auto"/>
      </w:divBdr>
    </w:div>
    <w:div w:id="1153987123">
      <w:bodyDiv w:val="1"/>
      <w:marLeft w:val="0"/>
      <w:marRight w:val="0"/>
      <w:marTop w:val="0"/>
      <w:marBottom w:val="0"/>
      <w:divBdr>
        <w:top w:val="none" w:sz="0" w:space="0" w:color="auto"/>
        <w:left w:val="none" w:sz="0" w:space="0" w:color="auto"/>
        <w:bottom w:val="none" w:sz="0" w:space="0" w:color="auto"/>
        <w:right w:val="none" w:sz="0" w:space="0" w:color="auto"/>
      </w:divBdr>
    </w:div>
    <w:div w:id="1205561288">
      <w:bodyDiv w:val="1"/>
      <w:marLeft w:val="0"/>
      <w:marRight w:val="0"/>
      <w:marTop w:val="0"/>
      <w:marBottom w:val="0"/>
      <w:divBdr>
        <w:top w:val="none" w:sz="0" w:space="0" w:color="auto"/>
        <w:left w:val="none" w:sz="0" w:space="0" w:color="auto"/>
        <w:bottom w:val="none" w:sz="0" w:space="0" w:color="auto"/>
        <w:right w:val="none" w:sz="0" w:space="0" w:color="auto"/>
      </w:divBdr>
    </w:div>
    <w:div w:id="1210996922">
      <w:bodyDiv w:val="1"/>
      <w:marLeft w:val="0"/>
      <w:marRight w:val="0"/>
      <w:marTop w:val="0"/>
      <w:marBottom w:val="0"/>
      <w:divBdr>
        <w:top w:val="none" w:sz="0" w:space="0" w:color="auto"/>
        <w:left w:val="none" w:sz="0" w:space="0" w:color="auto"/>
        <w:bottom w:val="none" w:sz="0" w:space="0" w:color="auto"/>
        <w:right w:val="none" w:sz="0" w:space="0" w:color="auto"/>
      </w:divBdr>
    </w:div>
    <w:div w:id="1211458593">
      <w:bodyDiv w:val="1"/>
      <w:marLeft w:val="0"/>
      <w:marRight w:val="0"/>
      <w:marTop w:val="0"/>
      <w:marBottom w:val="0"/>
      <w:divBdr>
        <w:top w:val="none" w:sz="0" w:space="0" w:color="auto"/>
        <w:left w:val="none" w:sz="0" w:space="0" w:color="auto"/>
        <w:bottom w:val="none" w:sz="0" w:space="0" w:color="auto"/>
        <w:right w:val="none" w:sz="0" w:space="0" w:color="auto"/>
      </w:divBdr>
    </w:div>
    <w:div w:id="1216887662">
      <w:bodyDiv w:val="1"/>
      <w:marLeft w:val="0"/>
      <w:marRight w:val="0"/>
      <w:marTop w:val="0"/>
      <w:marBottom w:val="0"/>
      <w:divBdr>
        <w:top w:val="none" w:sz="0" w:space="0" w:color="auto"/>
        <w:left w:val="none" w:sz="0" w:space="0" w:color="auto"/>
        <w:bottom w:val="none" w:sz="0" w:space="0" w:color="auto"/>
        <w:right w:val="none" w:sz="0" w:space="0" w:color="auto"/>
      </w:divBdr>
    </w:div>
    <w:div w:id="1231311780">
      <w:bodyDiv w:val="1"/>
      <w:marLeft w:val="0"/>
      <w:marRight w:val="0"/>
      <w:marTop w:val="0"/>
      <w:marBottom w:val="0"/>
      <w:divBdr>
        <w:top w:val="none" w:sz="0" w:space="0" w:color="auto"/>
        <w:left w:val="none" w:sz="0" w:space="0" w:color="auto"/>
        <w:bottom w:val="none" w:sz="0" w:space="0" w:color="auto"/>
        <w:right w:val="none" w:sz="0" w:space="0" w:color="auto"/>
      </w:divBdr>
    </w:div>
    <w:div w:id="124067774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52812230">
      <w:bodyDiv w:val="1"/>
      <w:marLeft w:val="0"/>
      <w:marRight w:val="0"/>
      <w:marTop w:val="0"/>
      <w:marBottom w:val="0"/>
      <w:divBdr>
        <w:top w:val="none" w:sz="0" w:space="0" w:color="auto"/>
        <w:left w:val="none" w:sz="0" w:space="0" w:color="auto"/>
        <w:bottom w:val="none" w:sz="0" w:space="0" w:color="auto"/>
        <w:right w:val="none" w:sz="0" w:space="0" w:color="auto"/>
      </w:divBdr>
    </w:div>
    <w:div w:id="1256596023">
      <w:bodyDiv w:val="1"/>
      <w:marLeft w:val="0"/>
      <w:marRight w:val="0"/>
      <w:marTop w:val="0"/>
      <w:marBottom w:val="0"/>
      <w:divBdr>
        <w:top w:val="none" w:sz="0" w:space="0" w:color="auto"/>
        <w:left w:val="none" w:sz="0" w:space="0" w:color="auto"/>
        <w:bottom w:val="none" w:sz="0" w:space="0" w:color="auto"/>
        <w:right w:val="none" w:sz="0" w:space="0" w:color="auto"/>
      </w:divBdr>
    </w:div>
    <w:div w:id="1267931274">
      <w:bodyDiv w:val="1"/>
      <w:marLeft w:val="0"/>
      <w:marRight w:val="0"/>
      <w:marTop w:val="0"/>
      <w:marBottom w:val="0"/>
      <w:divBdr>
        <w:top w:val="none" w:sz="0" w:space="0" w:color="auto"/>
        <w:left w:val="none" w:sz="0" w:space="0" w:color="auto"/>
        <w:bottom w:val="none" w:sz="0" w:space="0" w:color="auto"/>
        <w:right w:val="none" w:sz="0" w:space="0" w:color="auto"/>
      </w:divBdr>
    </w:div>
    <w:div w:id="1283727848">
      <w:bodyDiv w:val="1"/>
      <w:marLeft w:val="0"/>
      <w:marRight w:val="0"/>
      <w:marTop w:val="0"/>
      <w:marBottom w:val="0"/>
      <w:divBdr>
        <w:top w:val="none" w:sz="0" w:space="0" w:color="auto"/>
        <w:left w:val="none" w:sz="0" w:space="0" w:color="auto"/>
        <w:bottom w:val="none" w:sz="0" w:space="0" w:color="auto"/>
        <w:right w:val="none" w:sz="0" w:space="0" w:color="auto"/>
      </w:divBdr>
    </w:div>
    <w:div w:id="1290818924">
      <w:bodyDiv w:val="1"/>
      <w:marLeft w:val="0"/>
      <w:marRight w:val="0"/>
      <w:marTop w:val="0"/>
      <w:marBottom w:val="0"/>
      <w:divBdr>
        <w:top w:val="none" w:sz="0" w:space="0" w:color="auto"/>
        <w:left w:val="none" w:sz="0" w:space="0" w:color="auto"/>
        <w:bottom w:val="none" w:sz="0" w:space="0" w:color="auto"/>
        <w:right w:val="none" w:sz="0" w:space="0" w:color="auto"/>
      </w:divBdr>
    </w:div>
    <w:div w:id="1292708169">
      <w:bodyDiv w:val="1"/>
      <w:marLeft w:val="0"/>
      <w:marRight w:val="0"/>
      <w:marTop w:val="0"/>
      <w:marBottom w:val="0"/>
      <w:divBdr>
        <w:top w:val="none" w:sz="0" w:space="0" w:color="auto"/>
        <w:left w:val="none" w:sz="0" w:space="0" w:color="auto"/>
        <w:bottom w:val="none" w:sz="0" w:space="0" w:color="auto"/>
        <w:right w:val="none" w:sz="0" w:space="0" w:color="auto"/>
      </w:divBdr>
    </w:div>
    <w:div w:id="1298339449">
      <w:bodyDiv w:val="1"/>
      <w:marLeft w:val="0"/>
      <w:marRight w:val="0"/>
      <w:marTop w:val="0"/>
      <w:marBottom w:val="0"/>
      <w:divBdr>
        <w:top w:val="none" w:sz="0" w:space="0" w:color="auto"/>
        <w:left w:val="none" w:sz="0" w:space="0" w:color="auto"/>
        <w:bottom w:val="none" w:sz="0" w:space="0" w:color="auto"/>
        <w:right w:val="none" w:sz="0" w:space="0" w:color="auto"/>
      </w:divBdr>
    </w:div>
    <w:div w:id="1298953795">
      <w:bodyDiv w:val="1"/>
      <w:marLeft w:val="0"/>
      <w:marRight w:val="0"/>
      <w:marTop w:val="0"/>
      <w:marBottom w:val="0"/>
      <w:divBdr>
        <w:top w:val="none" w:sz="0" w:space="0" w:color="auto"/>
        <w:left w:val="none" w:sz="0" w:space="0" w:color="auto"/>
        <w:bottom w:val="none" w:sz="0" w:space="0" w:color="auto"/>
        <w:right w:val="none" w:sz="0" w:space="0" w:color="auto"/>
      </w:divBdr>
    </w:div>
    <w:div w:id="1308432830">
      <w:bodyDiv w:val="1"/>
      <w:marLeft w:val="0"/>
      <w:marRight w:val="0"/>
      <w:marTop w:val="0"/>
      <w:marBottom w:val="0"/>
      <w:divBdr>
        <w:top w:val="none" w:sz="0" w:space="0" w:color="auto"/>
        <w:left w:val="none" w:sz="0" w:space="0" w:color="auto"/>
        <w:bottom w:val="none" w:sz="0" w:space="0" w:color="auto"/>
        <w:right w:val="none" w:sz="0" w:space="0" w:color="auto"/>
      </w:divBdr>
    </w:div>
    <w:div w:id="1340424076">
      <w:bodyDiv w:val="1"/>
      <w:marLeft w:val="0"/>
      <w:marRight w:val="0"/>
      <w:marTop w:val="0"/>
      <w:marBottom w:val="0"/>
      <w:divBdr>
        <w:top w:val="none" w:sz="0" w:space="0" w:color="auto"/>
        <w:left w:val="none" w:sz="0" w:space="0" w:color="auto"/>
        <w:bottom w:val="none" w:sz="0" w:space="0" w:color="auto"/>
        <w:right w:val="none" w:sz="0" w:space="0" w:color="auto"/>
      </w:divBdr>
    </w:div>
    <w:div w:id="1362362508">
      <w:bodyDiv w:val="1"/>
      <w:marLeft w:val="0"/>
      <w:marRight w:val="0"/>
      <w:marTop w:val="0"/>
      <w:marBottom w:val="0"/>
      <w:divBdr>
        <w:top w:val="none" w:sz="0" w:space="0" w:color="auto"/>
        <w:left w:val="none" w:sz="0" w:space="0" w:color="auto"/>
        <w:bottom w:val="none" w:sz="0" w:space="0" w:color="auto"/>
        <w:right w:val="none" w:sz="0" w:space="0" w:color="auto"/>
      </w:divBdr>
    </w:div>
    <w:div w:id="1367556946">
      <w:bodyDiv w:val="1"/>
      <w:marLeft w:val="0"/>
      <w:marRight w:val="0"/>
      <w:marTop w:val="0"/>
      <w:marBottom w:val="0"/>
      <w:divBdr>
        <w:top w:val="none" w:sz="0" w:space="0" w:color="auto"/>
        <w:left w:val="none" w:sz="0" w:space="0" w:color="auto"/>
        <w:bottom w:val="none" w:sz="0" w:space="0" w:color="auto"/>
        <w:right w:val="none" w:sz="0" w:space="0" w:color="auto"/>
      </w:divBdr>
    </w:div>
    <w:div w:id="1372875422">
      <w:bodyDiv w:val="1"/>
      <w:marLeft w:val="0"/>
      <w:marRight w:val="0"/>
      <w:marTop w:val="0"/>
      <w:marBottom w:val="0"/>
      <w:divBdr>
        <w:top w:val="none" w:sz="0" w:space="0" w:color="auto"/>
        <w:left w:val="none" w:sz="0" w:space="0" w:color="auto"/>
        <w:bottom w:val="none" w:sz="0" w:space="0" w:color="auto"/>
        <w:right w:val="none" w:sz="0" w:space="0" w:color="auto"/>
      </w:divBdr>
    </w:div>
    <w:div w:id="1389062835">
      <w:bodyDiv w:val="1"/>
      <w:marLeft w:val="0"/>
      <w:marRight w:val="0"/>
      <w:marTop w:val="0"/>
      <w:marBottom w:val="0"/>
      <w:divBdr>
        <w:top w:val="none" w:sz="0" w:space="0" w:color="auto"/>
        <w:left w:val="none" w:sz="0" w:space="0" w:color="auto"/>
        <w:bottom w:val="none" w:sz="0" w:space="0" w:color="auto"/>
        <w:right w:val="none" w:sz="0" w:space="0" w:color="auto"/>
      </w:divBdr>
    </w:div>
    <w:div w:id="1396778565">
      <w:bodyDiv w:val="1"/>
      <w:marLeft w:val="0"/>
      <w:marRight w:val="0"/>
      <w:marTop w:val="0"/>
      <w:marBottom w:val="0"/>
      <w:divBdr>
        <w:top w:val="none" w:sz="0" w:space="0" w:color="auto"/>
        <w:left w:val="none" w:sz="0" w:space="0" w:color="auto"/>
        <w:bottom w:val="none" w:sz="0" w:space="0" w:color="auto"/>
        <w:right w:val="none" w:sz="0" w:space="0" w:color="auto"/>
      </w:divBdr>
    </w:div>
    <w:div w:id="1407990080">
      <w:bodyDiv w:val="1"/>
      <w:marLeft w:val="0"/>
      <w:marRight w:val="0"/>
      <w:marTop w:val="0"/>
      <w:marBottom w:val="0"/>
      <w:divBdr>
        <w:top w:val="none" w:sz="0" w:space="0" w:color="auto"/>
        <w:left w:val="none" w:sz="0" w:space="0" w:color="auto"/>
        <w:bottom w:val="none" w:sz="0" w:space="0" w:color="auto"/>
        <w:right w:val="none" w:sz="0" w:space="0" w:color="auto"/>
      </w:divBdr>
    </w:div>
    <w:div w:id="1416828983">
      <w:bodyDiv w:val="1"/>
      <w:marLeft w:val="0"/>
      <w:marRight w:val="0"/>
      <w:marTop w:val="0"/>
      <w:marBottom w:val="0"/>
      <w:divBdr>
        <w:top w:val="none" w:sz="0" w:space="0" w:color="auto"/>
        <w:left w:val="none" w:sz="0" w:space="0" w:color="auto"/>
        <w:bottom w:val="none" w:sz="0" w:space="0" w:color="auto"/>
        <w:right w:val="none" w:sz="0" w:space="0" w:color="auto"/>
      </w:divBdr>
    </w:div>
    <w:div w:id="1427459835">
      <w:bodyDiv w:val="1"/>
      <w:marLeft w:val="0"/>
      <w:marRight w:val="0"/>
      <w:marTop w:val="0"/>
      <w:marBottom w:val="0"/>
      <w:divBdr>
        <w:top w:val="none" w:sz="0" w:space="0" w:color="auto"/>
        <w:left w:val="none" w:sz="0" w:space="0" w:color="auto"/>
        <w:bottom w:val="none" w:sz="0" w:space="0" w:color="auto"/>
        <w:right w:val="none" w:sz="0" w:space="0" w:color="auto"/>
      </w:divBdr>
    </w:div>
    <w:div w:id="1430467463">
      <w:bodyDiv w:val="1"/>
      <w:marLeft w:val="0"/>
      <w:marRight w:val="0"/>
      <w:marTop w:val="0"/>
      <w:marBottom w:val="0"/>
      <w:divBdr>
        <w:top w:val="none" w:sz="0" w:space="0" w:color="auto"/>
        <w:left w:val="none" w:sz="0" w:space="0" w:color="auto"/>
        <w:bottom w:val="none" w:sz="0" w:space="0" w:color="auto"/>
        <w:right w:val="none" w:sz="0" w:space="0" w:color="auto"/>
      </w:divBdr>
    </w:div>
    <w:div w:id="1444036111">
      <w:bodyDiv w:val="1"/>
      <w:marLeft w:val="0"/>
      <w:marRight w:val="0"/>
      <w:marTop w:val="0"/>
      <w:marBottom w:val="0"/>
      <w:divBdr>
        <w:top w:val="none" w:sz="0" w:space="0" w:color="auto"/>
        <w:left w:val="none" w:sz="0" w:space="0" w:color="auto"/>
        <w:bottom w:val="none" w:sz="0" w:space="0" w:color="auto"/>
        <w:right w:val="none" w:sz="0" w:space="0" w:color="auto"/>
      </w:divBdr>
    </w:div>
    <w:div w:id="1451437063">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8258867">
      <w:bodyDiv w:val="1"/>
      <w:marLeft w:val="0"/>
      <w:marRight w:val="0"/>
      <w:marTop w:val="0"/>
      <w:marBottom w:val="0"/>
      <w:divBdr>
        <w:top w:val="none" w:sz="0" w:space="0" w:color="auto"/>
        <w:left w:val="none" w:sz="0" w:space="0" w:color="auto"/>
        <w:bottom w:val="none" w:sz="0" w:space="0" w:color="auto"/>
        <w:right w:val="none" w:sz="0" w:space="0" w:color="auto"/>
      </w:divBdr>
    </w:div>
    <w:div w:id="1469855778">
      <w:bodyDiv w:val="1"/>
      <w:marLeft w:val="0"/>
      <w:marRight w:val="0"/>
      <w:marTop w:val="0"/>
      <w:marBottom w:val="0"/>
      <w:divBdr>
        <w:top w:val="none" w:sz="0" w:space="0" w:color="auto"/>
        <w:left w:val="none" w:sz="0" w:space="0" w:color="auto"/>
        <w:bottom w:val="none" w:sz="0" w:space="0" w:color="auto"/>
        <w:right w:val="none" w:sz="0" w:space="0" w:color="auto"/>
      </w:divBdr>
    </w:div>
    <w:div w:id="1484350459">
      <w:bodyDiv w:val="1"/>
      <w:marLeft w:val="0"/>
      <w:marRight w:val="0"/>
      <w:marTop w:val="0"/>
      <w:marBottom w:val="0"/>
      <w:divBdr>
        <w:top w:val="none" w:sz="0" w:space="0" w:color="auto"/>
        <w:left w:val="none" w:sz="0" w:space="0" w:color="auto"/>
        <w:bottom w:val="none" w:sz="0" w:space="0" w:color="auto"/>
        <w:right w:val="none" w:sz="0" w:space="0" w:color="auto"/>
      </w:divBdr>
    </w:div>
    <w:div w:id="1501770675">
      <w:bodyDiv w:val="1"/>
      <w:marLeft w:val="0"/>
      <w:marRight w:val="0"/>
      <w:marTop w:val="0"/>
      <w:marBottom w:val="0"/>
      <w:divBdr>
        <w:top w:val="none" w:sz="0" w:space="0" w:color="auto"/>
        <w:left w:val="none" w:sz="0" w:space="0" w:color="auto"/>
        <w:bottom w:val="none" w:sz="0" w:space="0" w:color="auto"/>
        <w:right w:val="none" w:sz="0" w:space="0" w:color="auto"/>
      </w:divBdr>
    </w:div>
    <w:div w:id="1503467746">
      <w:bodyDiv w:val="1"/>
      <w:marLeft w:val="0"/>
      <w:marRight w:val="0"/>
      <w:marTop w:val="0"/>
      <w:marBottom w:val="0"/>
      <w:divBdr>
        <w:top w:val="none" w:sz="0" w:space="0" w:color="auto"/>
        <w:left w:val="none" w:sz="0" w:space="0" w:color="auto"/>
        <w:bottom w:val="none" w:sz="0" w:space="0" w:color="auto"/>
        <w:right w:val="none" w:sz="0" w:space="0" w:color="auto"/>
      </w:divBdr>
      <w:divsChild>
        <w:div w:id="502087184">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
        <w:div w:id="996423698">
          <w:marLeft w:val="0"/>
          <w:marRight w:val="0"/>
          <w:marTop w:val="0"/>
          <w:marBottom w:val="0"/>
          <w:divBdr>
            <w:top w:val="none" w:sz="0" w:space="0" w:color="auto"/>
            <w:left w:val="none" w:sz="0" w:space="0" w:color="auto"/>
            <w:bottom w:val="none" w:sz="0" w:space="0" w:color="auto"/>
            <w:right w:val="none" w:sz="0" w:space="0" w:color="auto"/>
          </w:divBdr>
        </w:div>
        <w:div w:id="1151673075">
          <w:marLeft w:val="0"/>
          <w:marRight w:val="0"/>
          <w:marTop w:val="0"/>
          <w:marBottom w:val="0"/>
          <w:divBdr>
            <w:top w:val="none" w:sz="0" w:space="0" w:color="auto"/>
            <w:left w:val="none" w:sz="0" w:space="0" w:color="auto"/>
            <w:bottom w:val="none" w:sz="0" w:space="0" w:color="auto"/>
            <w:right w:val="none" w:sz="0" w:space="0" w:color="auto"/>
          </w:divBdr>
          <w:divsChild>
            <w:div w:id="425882283">
              <w:marLeft w:val="0"/>
              <w:marRight w:val="0"/>
              <w:marTop w:val="0"/>
              <w:marBottom w:val="0"/>
              <w:divBdr>
                <w:top w:val="none" w:sz="0" w:space="0" w:color="auto"/>
                <w:left w:val="none" w:sz="0" w:space="0" w:color="auto"/>
                <w:bottom w:val="none" w:sz="0" w:space="0" w:color="auto"/>
                <w:right w:val="none" w:sz="0" w:space="0" w:color="auto"/>
              </w:divBdr>
            </w:div>
          </w:divsChild>
        </w:div>
        <w:div w:id="1380933216">
          <w:marLeft w:val="0"/>
          <w:marRight w:val="0"/>
          <w:marTop w:val="0"/>
          <w:marBottom w:val="0"/>
          <w:divBdr>
            <w:top w:val="none" w:sz="0" w:space="0" w:color="auto"/>
            <w:left w:val="none" w:sz="0" w:space="0" w:color="auto"/>
            <w:bottom w:val="none" w:sz="0" w:space="0" w:color="auto"/>
            <w:right w:val="none" w:sz="0" w:space="0" w:color="auto"/>
          </w:divBdr>
        </w:div>
        <w:div w:id="2040424603">
          <w:marLeft w:val="0"/>
          <w:marRight w:val="0"/>
          <w:marTop w:val="0"/>
          <w:marBottom w:val="0"/>
          <w:divBdr>
            <w:top w:val="none" w:sz="0" w:space="0" w:color="auto"/>
            <w:left w:val="none" w:sz="0" w:space="0" w:color="auto"/>
            <w:bottom w:val="none" w:sz="0" w:space="0" w:color="auto"/>
            <w:right w:val="none" w:sz="0" w:space="0" w:color="auto"/>
          </w:divBdr>
        </w:div>
      </w:divsChild>
    </w:div>
    <w:div w:id="1505784176">
      <w:bodyDiv w:val="1"/>
      <w:marLeft w:val="0"/>
      <w:marRight w:val="0"/>
      <w:marTop w:val="0"/>
      <w:marBottom w:val="0"/>
      <w:divBdr>
        <w:top w:val="none" w:sz="0" w:space="0" w:color="auto"/>
        <w:left w:val="none" w:sz="0" w:space="0" w:color="auto"/>
        <w:bottom w:val="none" w:sz="0" w:space="0" w:color="auto"/>
        <w:right w:val="none" w:sz="0" w:space="0" w:color="auto"/>
      </w:divBdr>
    </w:div>
    <w:div w:id="1507671545">
      <w:bodyDiv w:val="1"/>
      <w:marLeft w:val="0"/>
      <w:marRight w:val="0"/>
      <w:marTop w:val="0"/>
      <w:marBottom w:val="0"/>
      <w:divBdr>
        <w:top w:val="none" w:sz="0" w:space="0" w:color="auto"/>
        <w:left w:val="none" w:sz="0" w:space="0" w:color="auto"/>
        <w:bottom w:val="none" w:sz="0" w:space="0" w:color="auto"/>
        <w:right w:val="none" w:sz="0" w:space="0" w:color="auto"/>
      </w:divBdr>
    </w:div>
    <w:div w:id="1509829760">
      <w:bodyDiv w:val="1"/>
      <w:marLeft w:val="0"/>
      <w:marRight w:val="0"/>
      <w:marTop w:val="0"/>
      <w:marBottom w:val="0"/>
      <w:divBdr>
        <w:top w:val="none" w:sz="0" w:space="0" w:color="auto"/>
        <w:left w:val="none" w:sz="0" w:space="0" w:color="auto"/>
        <w:bottom w:val="none" w:sz="0" w:space="0" w:color="auto"/>
        <w:right w:val="none" w:sz="0" w:space="0" w:color="auto"/>
      </w:divBdr>
    </w:div>
    <w:div w:id="1550611283">
      <w:bodyDiv w:val="1"/>
      <w:marLeft w:val="0"/>
      <w:marRight w:val="0"/>
      <w:marTop w:val="0"/>
      <w:marBottom w:val="0"/>
      <w:divBdr>
        <w:top w:val="none" w:sz="0" w:space="0" w:color="auto"/>
        <w:left w:val="none" w:sz="0" w:space="0" w:color="auto"/>
        <w:bottom w:val="none" w:sz="0" w:space="0" w:color="auto"/>
        <w:right w:val="none" w:sz="0" w:space="0" w:color="auto"/>
      </w:divBdr>
    </w:div>
    <w:div w:id="1557625938">
      <w:bodyDiv w:val="1"/>
      <w:marLeft w:val="0"/>
      <w:marRight w:val="0"/>
      <w:marTop w:val="0"/>
      <w:marBottom w:val="0"/>
      <w:divBdr>
        <w:top w:val="none" w:sz="0" w:space="0" w:color="auto"/>
        <w:left w:val="none" w:sz="0" w:space="0" w:color="auto"/>
        <w:bottom w:val="none" w:sz="0" w:space="0" w:color="auto"/>
        <w:right w:val="none" w:sz="0" w:space="0" w:color="auto"/>
      </w:divBdr>
    </w:div>
    <w:div w:id="1585920986">
      <w:bodyDiv w:val="1"/>
      <w:marLeft w:val="0"/>
      <w:marRight w:val="0"/>
      <w:marTop w:val="0"/>
      <w:marBottom w:val="0"/>
      <w:divBdr>
        <w:top w:val="none" w:sz="0" w:space="0" w:color="auto"/>
        <w:left w:val="none" w:sz="0" w:space="0" w:color="auto"/>
        <w:bottom w:val="none" w:sz="0" w:space="0" w:color="auto"/>
        <w:right w:val="none" w:sz="0" w:space="0" w:color="auto"/>
      </w:divBdr>
    </w:div>
    <w:div w:id="1588922926">
      <w:bodyDiv w:val="1"/>
      <w:marLeft w:val="0"/>
      <w:marRight w:val="0"/>
      <w:marTop w:val="0"/>
      <w:marBottom w:val="0"/>
      <w:divBdr>
        <w:top w:val="none" w:sz="0" w:space="0" w:color="auto"/>
        <w:left w:val="none" w:sz="0" w:space="0" w:color="auto"/>
        <w:bottom w:val="none" w:sz="0" w:space="0" w:color="auto"/>
        <w:right w:val="none" w:sz="0" w:space="0" w:color="auto"/>
      </w:divBdr>
    </w:div>
    <w:div w:id="1591087486">
      <w:bodyDiv w:val="1"/>
      <w:marLeft w:val="0"/>
      <w:marRight w:val="0"/>
      <w:marTop w:val="0"/>
      <w:marBottom w:val="0"/>
      <w:divBdr>
        <w:top w:val="none" w:sz="0" w:space="0" w:color="auto"/>
        <w:left w:val="none" w:sz="0" w:space="0" w:color="auto"/>
        <w:bottom w:val="none" w:sz="0" w:space="0" w:color="auto"/>
        <w:right w:val="none" w:sz="0" w:space="0" w:color="auto"/>
      </w:divBdr>
    </w:div>
    <w:div w:id="1620525328">
      <w:bodyDiv w:val="1"/>
      <w:marLeft w:val="0"/>
      <w:marRight w:val="0"/>
      <w:marTop w:val="0"/>
      <w:marBottom w:val="0"/>
      <w:divBdr>
        <w:top w:val="none" w:sz="0" w:space="0" w:color="auto"/>
        <w:left w:val="none" w:sz="0" w:space="0" w:color="auto"/>
        <w:bottom w:val="none" w:sz="0" w:space="0" w:color="auto"/>
        <w:right w:val="none" w:sz="0" w:space="0" w:color="auto"/>
      </w:divBdr>
    </w:div>
    <w:div w:id="1621297066">
      <w:bodyDiv w:val="1"/>
      <w:marLeft w:val="0"/>
      <w:marRight w:val="0"/>
      <w:marTop w:val="0"/>
      <w:marBottom w:val="0"/>
      <w:divBdr>
        <w:top w:val="none" w:sz="0" w:space="0" w:color="auto"/>
        <w:left w:val="none" w:sz="0" w:space="0" w:color="auto"/>
        <w:bottom w:val="none" w:sz="0" w:space="0" w:color="auto"/>
        <w:right w:val="none" w:sz="0" w:space="0" w:color="auto"/>
      </w:divBdr>
    </w:div>
    <w:div w:id="1626038891">
      <w:bodyDiv w:val="1"/>
      <w:marLeft w:val="0"/>
      <w:marRight w:val="0"/>
      <w:marTop w:val="0"/>
      <w:marBottom w:val="0"/>
      <w:divBdr>
        <w:top w:val="none" w:sz="0" w:space="0" w:color="auto"/>
        <w:left w:val="none" w:sz="0" w:space="0" w:color="auto"/>
        <w:bottom w:val="none" w:sz="0" w:space="0" w:color="auto"/>
        <w:right w:val="none" w:sz="0" w:space="0" w:color="auto"/>
      </w:divBdr>
    </w:div>
    <w:div w:id="1628660283">
      <w:bodyDiv w:val="1"/>
      <w:marLeft w:val="0"/>
      <w:marRight w:val="0"/>
      <w:marTop w:val="0"/>
      <w:marBottom w:val="0"/>
      <w:divBdr>
        <w:top w:val="none" w:sz="0" w:space="0" w:color="auto"/>
        <w:left w:val="none" w:sz="0" w:space="0" w:color="auto"/>
        <w:bottom w:val="none" w:sz="0" w:space="0" w:color="auto"/>
        <w:right w:val="none" w:sz="0" w:space="0" w:color="auto"/>
      </w:divBdr>
    </w:div>
    <w:div w:id="1642886381">
      <w:bodyDiv w:val="1"/>
      <w:marLeft w:val="0"/>
      <w:marRight w:val="0"/>
      <w:marTop w:val="0"/>
      <w:marBottom w:val="0"/>
      <w:divBdr>
        <w:top w:val="none" w:sz="0" w:space="0" w:color="auto"/>
        <w:left w:val="none" w:sz="0" w:space="0" w:color="auto"/>
        <w:bottom w:val="none" w:sz="0" w:space="0" w:color="auto"/>
        <w:right w:val="none" w:sz="0" w:space="0" w:color="auto"/>
      </w:divBdr>
    </w:div>
    <w:div w:id="1647320941">
      <w:bodyDiv w:val="1"/>
      <w:marLeft w:val="0"/>
      <w:marRight w:val="0"/>
      <w:marTop w:val="0"/>
      <w:marBottom w:val="0"/>
      <w:divBdr>
        <w:top w:val="none" w:sz="0" w:space="0" w:color="auto"/>
        <w:left w:val="none" w:sz="0" w:space="0" w:color="auto"/>
        <w:bottom w:val="none" w:sz="0" w:space="0" w:color="auto"/>
        <w:right w:val="none" w:sz="0" w:space="0" w:color="auto"/>
      </w:divBdr>
    </w:div>
    <w:div w:id="1698122212">
      <w:bodyDiv w:val="1"/>
      <w:marLeft w:val="0"/>
      <w:marRight w:val="0"/>
      <w:marTop w:val="0"/>
      <w:marBottom w:val="0"/>
      <w:divBdr>
        <w:top w:val="none" w:sz="0" w:space="0" w:color="auto"/>
        <w:left w:val="none" w:sz="0" w:space="0" w:color="auto"/>
        <w:bottom w:val="none" w:sz="0" w:space="0" w:color="auto"/>
        <w:right w:val="none" w:sz="0" w:space="0" w:color="auto"/>
      </w:divBdr>
    </w:div>
    <w:div w:id="1704553795">
      <w:bodyDiv w:val="1"/>
      <w:marLeft w:val="0"/>
      <w:marRight w:val="0"/>
      <w:marTop w:val="0"/>
      <w:marBottom w:val="0"/>
      <w:divBdr>
        <w:top w:val="none" w:sz="0" w:space="0" w:color="auto"/>
        <w:left w:val="none" w:sz="0" w:space="0" w:color="auto"/>
        <w:bottom w:val="none" w:sz="0" w:space="0" w:color="auto"/>
        <w:right w:val="none" w:sz="0" w:space="0" w:color="auto"/>
      </w:divBdr>
    </w:div>
    <w:div w:id="1707638203">
      <w:bodyDiv w:val="1"/>
      <w:marLeft w:val="0"/>
      <w:marRight w:val="0"/>
      <w:marTop w:val="0"/>
      <w:marBottom w:val="0"/>
      <w:divBdr>
        <w:top w:val="none" w:sz="0" w:space="0" w:color="auto"/>
        <w:left w:val="none" w:sz="0" w:space="0" w:color="auto"/>
        <w:bottom w:val="none" w:sz="0" w:space="0" w:color="auto"/>
        <w:right w:val="none" w:sz="0" w:space="0" w:color="auto"/>
      </w:divBdr>
    </w:div>
    <w:div w:id="1732465278">
      <w:bodyDiv w:val="1"/>
      <w:marLeft w:val="0"/>
      <w:marRight w:val="0"/>
      <w:marTop w:val="0"/>
      <w:marBottom w:val="0"/>
      <w:divBdr>
        <w:top w:val="none" w:sz="0" w:space="0" w:color="auto"/>
        <w:left w:val="none" w:sz="0" w:space="0" w:color="auto"/>
        <w:bottom w:val="none" w:sz="0" w:space="0" w:color="auto"/>
        <w:right w:val="none" w:sz="0" w:space="0" w:color="auto"/>
      </w:divBdr>
    </w:div>
    <w:div w:id="1742406237">
      <w:bodyDiv w:val="1"/>
      <w:marLeft w:val="0"/>
      <w:marRight w:val="0"/>
      <w:marTop w:val="0"/>
      <w:marBottom w:val="0"/>
      <w:divBdr>
        <w:top w:val="none" w:sz="0" w:space="0" w:color="auto"/>
        <w:left w:val="none" w:sz="0" w:space="0" w:color="auto"/>
        <w:bottom w:val="none" w:sz="0" w:space="0" w:color="auto"/>
        <w:right w:val="none" w:sz="0" w:space="0" w:color="auto"/>
      </w:divBdr>
    </w:div>
    <w:div w:id="1756516494">
      <w:bodyDiv w:val="1"/>
      <w:marLeft w:val="0"/>
      <w:marRight w:val="0"/>
      <w:marTop w:val="0"/>
      <w:marBottom w:val="0"/>
      <w:divBdr>
        <w:top w:val="none" w:sz="0" w:space="0" w:color="auto"/>
        <w:left w:val="none" w:sz="0" w:space="0" w:color="auto"/>
        <w:bottom w:val="none" w:sz="0" w:space="0" w:color="auto"/>
        <w:right w:val="none" w:sz="0" w:space="0" w:color="auto"/>
      </w:divBdr>
    </w:div>
    <w:div w:id="1771585653">
      <w:bodyDiv w:val="1"/>
      <w:marLeft w:val="0"/>
      <w:marRight w:val="0"/>
      <w:marTop w:val="0"/>
      <w:marBottom w:val="0"/>
      <w:divBdr>
        <w:top w:val="none" w:sz="0" w:space="0" w:color="auto"/>
        <w:left w:val="none" w:sz="0" w:space="0" w:color="auto"/>
        <w:bottom w:val="none" w:sz="0" w:space="0" w:color="auto"/>
        <w:right w:val="none" w:sz="0" w:space="0" w:color="auto"/>
      </w:divBdr>
    </w:div>
    <w:div w:id="1791700460">
      <w:bodyDiv w:val="1"/>
      <w:marLeft w:val="0"/>
      <w:marRight w:val="0"/>
      <w:marTop w:val="0"/>
      <w:marBottom w:val="0"/>
      <w:divBdr>
        <w:top w:val="none" w:sz="0" w:space="0" w:color="auto"/>
        <w:left w:val="none" w:sz="0" w:space="0" w:color="auto"/>
        <w:bottom w:val="none" w:sz="0" w:space="0" w:color="auto"/>
        <w:right w:val="none" w:sz="0" w:space="0" w:color="auto"/>
      </w:divBdr>
    </w:div>
    <w:div w:id="1797261010">
      <w:bodyDiv w:val="1"/>
      <w:marLeft w:val="0"/>
      <w:marRight w:val="0"/>
      <w:marTop w:val="0"/>
      <w:marBottom w:val="0"/>
      <w:divBdr>
        <w:top w:val="none" w:sz="0" w:space="0" w:color="auto"/>
        <w:left w:val="none" w:sz="0" w:space="0" w:color="auto"/>
        <w:bottom w:val="none" w:sz="0" w:space="0" w:color="auto"/>
        <w:right w:val="none" w:sz="0" w:space="0" w:color="auto"/>
      </w:divBdr>
    </w:div>
    <w:div w:id="1807509123">
      <w:bodyDiv w:val="1"/>
      <w:marLeft w:val="0"/>
      <w:marRight w:val="0"/>
      <w:marTop w:val="0"/>
      <w:marBottom w:val="0"/>
      <w:divBdr>
        <w:top w:val="none" w:sz="0" w:space="0" w:color="auto"/>
        <w:left w:val="none" w:sz="0" w:space="0" w:color="auto"/>
        <w:bottom w:val="none" w:sz="0" w:space="0" w:color="auto"/>
        <w:right w:val="none" w:sz="0" w:space="0" w:color="auto"/>
      </w:divBdr>
    </w:div>
    <w:div w:id="1819691472">
      <w:bodyDiv w:val="1"/>
      <w:marLeft w:val="0"/>
      <w:marRight w:val="0"/>
      <w:marTop w:val="0"/>
      <w:marBottom w:val="0"/>
      <w:divBdr>
        <w:top w:val="none" w:sz="0" w:space="0" w:color="auto"/>
        <w:left w:val="none" w:sz="0" w:space="0" w:color="auto"/>
        <w:bottom w:val="none" w:sz="0" w:space="0" w:color="auto"/>
        <w:right w:val="none" w:sz="0" w:space="0" w:color="auto"/>
      </w:divBdr>
    </w:div>
    <w:div w:id="1831483310">
      <w:bodyDiv w:val="1"/>
      <w:marLeft w:val="0"/>
      <w:marRight w:val="0"/>
      <w:marTop w:val="0"/>
      <w:marBottom w:val="0"/>
      <w:divBdr>
        <w:top w:val="none" w:sz="0" w:space="0" w:color="auto"/>
        <w:left w:val="none" w:sz="0" w:space="0" w:color="auto"/>
        <w:bottom w:val="none" w:sz="0" w:space="0" w:color="auto"/>
        <w:right w:val="none" w:sz="0" w:space="0" w:color="auto"/>
      </w:divBdr>
    </w:div>
    <w:div w:id="1860002280">
      <w:bodyDiv w:val="1"/>
      <w:marLeft w:val="0"/>
      <w:marRight w:val="0"/>
      <w:marTop w:val="0"/>
      <w:marBottom w:val="0"/>
      <w:divBdr>
        <w:top w:val="none" w:sz="0" w:space="0" w:color="auto"/>
        <w:left w:val="none" w:sz="0" w:space="0" w:color="auto"/>
        <w:bottom w:val="none" w:sz="0" w:space="0" w:color="auto"/>
        <w:right w:val="none" w:sz="0" w:space="0" w:color="auto"/>
      </w:divBdr>
    </w:div>
    <w:div w:id="1876892607">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
    <w:div w:id="1900357497">
      <w:bodyDiv w:val="1"/>
      <w:marLeft w:val="0"/>
      <w:marRight w:val="0"/>
      <w:marTop w:val="0"/>
      <w:marBottom w:val="0"/>
      <w:divBdr>
        <w:top w:val="none" w:sz="0" w:space="0" w:color="auto"/>
        <w:left w:val="none" w:sz="0" w:space="0" w:color="auto"/>
        <w:bottom w:val="none" w:sz="0" w:space="0" w:color="auto"/>
        <w:right w:val="none" w:sz="0" w:space="0" w:color="auto"/>
      </w:divBdr>
    </w:div>
    <w:div w:id="1914852713">
      <w:bodyDiv w:val="1"/>
      <w:marLeft w:val="0"/>
      <w:marRight w:val="0"/>
      <w:marTop w:val="0"/>
      <w:marBottom w:val="0"/>
      <w:divBdr>
        <w:top w:val="none" w:sz="0" w:space="0" w:color="auto"/>
        <w:left w:val="none" w:sz="0" w:space="0" w:color="auto"/>
        <w:bottom w:val="none" w:sz="0" w:space="0" w:color="auto"/>
        <w:right w:val="none" w:sz="0" w:space="0" w:color="auto"/>
      </w:divBdr>
    </w:div>
    <w:div w:id="1929534148">
      <w:bodyDiv w:val="1"/>
      <w:marLeft w:val="0"/>
      <w:marRight w:val="0"/>
      <w:marTop w:val="0"/>
      <w:marBottom w:val="0"/>
      <w:divBdr>
        <w:top w:val="none" w:sz="0" w:space="0" w:color="auto"/>
        <w:left w:val="none" w:sz="0" w:space="0" w:color="auto"/>
        <w:bottom w:val="none" w:sz="0" w:space="0" w:color="auto"/>
        <w:right w:val="none" w:sz="0" w:space="0" w:color="auto"/>
      </w:divBdr>
    </w:div>
    <w:div w:id="1930769147">
      <w:bodyDiv w:val="1"/>
      <w:marLeft w:val="0"/>
      <w:marRight w:val="0"/>
      <w:marTop w:val="0"/>
      <w:marBottom w:val="0"/>
      <w:divBdr>
        <w:top w:val="none" w:sz="0" w:space="0" w:color="auto"/>
        <w:left w:val="none" w:sz="0" w:space="0" w:color="auto"/>
        <w:bottom w:val="none" w:sz="0" w:space="0" w:color="auto"/>
        <w:right w:val="none" w:sz="0" w:space="0" w:color="auto"/>
      </w:divBdr>
    </w:div>
    <w:div w:id="1953129142">
      <w:bodyDiv w:val="1"/>
      <w:marLeft w:val="0"/>
      <w:marRight w:val="0"/>
      <w:marTop w:val="0"/>
      <w:marBottom w:val="0"/>
      <w:divBdr>
        <w:top w:val="none" w:sz="0" w:space="0" w:color="auto"/>
        <w:left w:val="none" w:sz="0" w:space="0" w:color="auto"/>
        <w:bottom w:val="none" w:sz="0" w:space="0" w:color="auto"/>
        <w:right w:val="none" w:sz="0" w:space="0" w:color="auto"/>
      </w:divBdr>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
    <w:div w:id="1965455372">
      <w:bodyDiv w:val="1"/>
      <w:marLeft w:val="0"/>
      <w:marRight w:val="0"/>
      <w:marTop w:val="0"/>
      <w:marBottom w:val="0"/>
      <w:divBdr>
        <w:top w:val="none" w:sz="0" w:space="0" w:color="auto"/>
        <w:left w:val="none" w:sz="0" w:space="0" w:color="auto"/>
        <w:bottom w:val="none" w:sz="0" w:space="0" w:color="auto"/>
        <w:right w:val="none" w:sz="0" w:space="0" w:color="auto"/>
      </w:divBdr>
    </w:div>
    <w:div w:id="1967926382">
      <w:bodyDiv w:val="1"/>
      <w:marLeft w:val="0"/>
      <w:marRight w:val="0"/>
      <w:marTop w:val="0"/>
      <w:marBottom w:val="0"/>
      <w:divBdr>
        <w:top w:val="none" w:sz="0" w:space="0" w:color="auto"/>
        <w:left w:val="none" w:sz="0" w:space="0" w:color="auto"/>
        <w:bottom w:val="none" w:sz="0" w:space="0" w:color="auto"/>
        <w:right w:val="none" w:sz="0" w:space="0" w:color="auto"/>
      </w:divBdr>
    </w:div>
    <w:div w:id="1972247889">
      <w:bodyDiv w:val="1"/>
      <w:marLeft w:val="0"/>
      <w:marRight w:val="0"/>
      <w:marTop w:val="0"/>
      <w:marBottom w:val="0"/>
      <w:divBdr>
        <w:top w:val="none" w:sz="0" w:space="0" w:color="auto"/>
        <w:left w:val="none" w:sz="0" w:space="0" w:color="auto"/>
        <w:bottom w:val="none" w:sz="0" w:space="0" w:color="auto"/>
        <w:right w:val="none" w:sz="0" w:space="0" w:color="auto"/>
      </w:divBdr>
    </w:div>
    <w:div w:id="1980187486">
      <w:bodyDiv w:val="1"/>
      <w:marLeft w:val="0"/>
      <w:marRight w:val="0"/>
      <w:marTop w:val="0"/>
      <w:marBottom w:val="0"/>
      <w:divBdr>
        <w:top w:val="none" w:sz="0" w:space="0" w:color="auto"/>
        <w:left w:val="none" w:sz="0" w:space="0" w:color="auto"/>
        <w:bottom w:val="none" w:sz="0" w:space="0" w:color="auto"/>
        <w:right w:val="none" w:sz="0" w:space="0" w:color="auto"/>
      </w:divBdr>
    </w:div>
    <w:div w:id="1982615009">
      <w:bodyDiv w:val="1"/>
      <w:marLeft w:val="0"/>
      <w:marRight w:val="0"/>
      <w:marTop w:val="0"/>
      <w:marBottom w:val="0"/>
      <w:divBdr>
        <w:top w:val="none" w:sz="0" w:space="0" w:color="auto"/>
        <w:left w:val="none" w:sz="0" w:space="0" w:color="auto"/>
        <w:bottom w:val="none" w:sz="0" w:space="0" w:color="auto"/>
        <w:right w:val="none" w:sz="0" w:space="0" w:color="auto"/>
      </w:divBdr>
    </w:div>
    <w:div w:id="2006008450">
      <w:bodyDiv w:val="1"/>
      <w:marLeft w:val="0"/>
      <w:marRight w:val="0"/>
      <w:marTop w:val="0"/>
      <w:marBottom w:val="0"/>
      <w:divBdr>
        <w:top w:val="none" w:sz="0" w:space="0" w:color="auto"/>
        <w:left w:val="none" w:sz="0" w:space="0" w:color="auto"/>
        <w:bottom w:val="none" w:sz="0" w:space="0" w:color="auto"/>
        <w:right w:val="none" w:sz="0" w:space="0" w:color="auto"/>
      </w:divBdr>
    </w:div>
    <w:div w:id="2045593181">
      <w:bodyDiv w:val="1"/>
      <w:marLeft w:val="0"/>
      <w:marRight w:val="0"/>
      <w:marTop w:val="0"/>
      <w:marBottom w:val="0"/>
      <w:divBdr>
        <w:top w:val="none" w:sz="0" w:space="0" w:color="auto"/>
        <w:left w:val="none" w:sz="0" w:space="0" w:color="auto"/>
        <w:bottom w:val="none" w:sz="0" w:space="0" w:color="auto"/>
        <w:right w:val="none" w:sz="0" w:space="0" w:color="auto"/>
      </w:divBdr>
    </w:div>
    <w:div w:id="2056004667">
      <w:bodyDiv w:val="1"/>
      <w:marLeft w:val="0"/>
      <w:marRight w:val="0"/>
      <w:marTop w:val="0"/>
      <w:marBottom w:val="0"/>
      <w:divBdr>
        <w:top w:val="none" w:sz="0" w:space="0" w:color="auto"/>
        <w:left w:val="none" w:sz="0" w:space="0" w:color="auto"/>
        <w:bottom w:val="none" w:sz="0" w:space="0" w:color="auto"/>
        <w:right w:val="none" w:sz="0" w:space="0" w:color="auto"/>
      </w:divBdr>
    </w:div>
    <w:div w:id="2062752199">
      <w:bodyDiv w:val="1"/>
      <w:marLeft w:val="0"/>
      <w:marRight w:val="0"/>
      <w:marTop w:val="0"/>
      <w:marBottom w:val="0"/>
      <w:divBdr>
        <w:top w:val="none" w:sz="0" w:space="0" w:color="auto"/>
        <w:left w:val="none" w:sz="0" w:space="0" w:color="auto"/>
        <w:bottom w:val="none" w:sz="0" w:space="0" w:color="auto"/>
        <w:right w:val="none" w:sz="0" w:space="0" w:color="auto"/>
      </w:divBdr>
    </w:div>
    <w:div w:id="2065444442">
      <w:bodyDiv w:val="1"/>
      <w:marLeft w:val="0"/>
      <w:marRight w:val="0"/>
      <w:marTop w:val="0"/>
      <w:marBottom w:val="0"/>
      <w:divBdr>
        <w:top w:val="none" w:sz="0" w:space="0" w:color="auto"/>
        <w:left w:val="none" w:sz="0" w:space="0" w:color="auto"/>
        <w:bottom w:val="none" w:sz="0" w:space="0" w:color="auto"/>
        <w:right w:val="none" w:sz="0" w:space="0" w:color="auto"/>
      </w:divBdr>
    </w:div>
    <w:div w:id="2067950661">
      <w:bodyDiv w:val="1"/>
      <w:marLeft w:val="0"/>
      <w:marRight w:val="0"/>
      <w:marTop w:val="0"/>
      <w:marBottom w:val="0"/>
      <w:divBdr>
        <w:top w:val="none" w:sz="0" w:space="0" w:color="auto"/>
        <w:left w:val="none" w:sz="0" w:space="0" w:color="auto"/>
        <w:bottom w:val="none" w:sz="0" w:space="0" w:color="auto"/>
        <w:right w:val="none" w:sz="0" w:space="0" w:color="auto"/>
      </w:divBdr>
    </w:div>
    <w:div w:id="2081368984">
      <w:bodyDiv w:val="1"/>
      <w:marLeft w:val="0"/>
      <w:marRight w:val="0"/>
      <w:marTop w:val="0"/>
      <w:marBottom w:val="0"/>
      <w:divBdr>
        <w:top w:val="none" w:sz="0" w:space="0" w:color="auto"/>
        <w:left w:val="none" w:sz="0" w:space="0" w:color="auto"/>
        <w:bottom w:val="none" w:sz="0" w:space="0" w:color="auto"/>
        <w:right w:val="none" w:sz="0" w:space="0" w:color="auto"/>
      </w:divBdr>
    </w:div>
    <w:div w:id="2091005094">
      <w:bodyDiv w:val="1"/>
      <w:marLeft w:val="0"/>
      <w:marRight w:val="0"/>
      <w:marTop w:val="0"/>
      <w:marBottom w:val="0"/>
      <w:divBdr>
        <w:top w:val="none" w:sz="0" w:space="0" w:color="auto"/>
        <w:left w:val="none" w:sz="0" w:space="0" w:color="auto"/>
        <w:bottom w:val="none" w:sz="0" w:space="0" w:color="auto"/>
        <w:right w:val="none" w:sz="0" w:space="0" w:color="auto"/>
      </w:divBdr>
    </w:div>
    <w:div w:id="2092576954">
      <w:bodyDiv w:val="1"/>
      <w:marLeft w:val="0"/>
      <w:marRight w:val="0"/>
      <w:marTop w:val="0"/>
      <w:marBottom w:val="0"/>
      <w:divBdr>
        <w:top w:val="none" w:sz="0" w:space="0" w:color="auto"/>
        <w:left w:val="none" w:sz="0" w:space="0" w:color="auto"/>
        <w:bottom w:val="none" w:sz="0" w:space="0" w:color="auto"/>
        <w:right w:val="none" w:sz="0" w:space="0" w:color="auto"/>
      </w:divBdr>
    </w:div>
    <w:div w:id="2101873766">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0A9F1-CE8B-41DE-B658-219E48AE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395</Words>
  <Characters>2253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aguney</dc:creator>
  <cp:lastModifiedBy>aisken</cp:lastModifiedBy>
  <cp:revision>8</cp:revision>
  <cp:lastPrinted>2019-04-11T06:20:00Z</cp:lastPrinted>
  <dcterms:created xsi:type="dcterms:W3CDTF">2019-04-10T08:49:00Z</dcterms:created>
  <dcterms:modified xsi:type="dcterms:W3CDTF">2019-04-11T06:22:00Z</dcterms:modified>
</cp:coreProperties>
</file>